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5C85" w14:textId="77777777" w:rsidR="00D46113" w:rsidRDefault="00D46113" w:rsidP="0019010D">
      <w:pPr>
        <w:spacing w:before="5" w:line="120" w:lineRule="exact"/>
        <w:rPr>
          <w:sz w:val="12"/>
          <w:szCs w:val="12"/>
        </w:rPr>
      </w:pPr>
    </w:p>
    <w:p w14:paraId="6F675400" w14:textId="77777777" w:rsidR="00D46113" w:rsidRDefault="00D46113" w:rsidP="0019010D">
      <w:pPr>
        <w:spacing w:line="200" w:lineRule="exact"/>
      </w:pPr>
    </w:p>
    <w:p w14:paraId="6A0E6BA0" w14:textId="77777777" w:rsidR="00D46113" w:rsidRDefault="00D46113" w:rsidP="0019010D">
      <w:pPr>
        <w:spacing w:line="200" w:lineRule="exact"/>
      </w:pPr>
    </w:p>
    <w:p w14:paraId="4643BB0E" w14:textId="77777777" w:rsidR="00D46113" w:rsidRDefault="00D46113" w:rsidP="0019010D">
      <w:pPr>
        <w:spacing w:line="200" w:lineRule="exact"/>
      </w:pPr>
    </w:p>
    <w:p w14:paraId="2F6BF170" w14:textId="77777777" w:rsidR="00D46113" w:rsidRDefault="00D46113" w:rsidP="0019010D">
      <w:pPr>
        <w:spacing w:line="200" w:lineRule="exact"/>
      </w:pPr>
    </w:p>
    <w:p w14:paraId="5B1A17FF" w14:textId="77777777" w:rsidR="00D46113" w:rsidRDefault="00D46113" w:rsidP="0019010D">
      <w:pPr>
        <w:spacing w:line="200" w:lineRule="exact"/>
      </w:pPr>
    </w:p>
    <w:p w14:paraId="13178854" w14:textId="77777777" w:rsidR="00D46113" w:rsidRDefault="00D46113" w:rsidP="0019010D">
      <w:pPr>
        <w:spacing w:line="200" w:lineRule="exact"/>
      </w:pPr>
    </w:p>
    <w:p w14:paraId="08D5A735" w14:textId="77777777" w:rsidR="00D46113" w:rsidRDefault="00D46113" w:rsidP="0019010D">
      <w:pPr>
        <w:spacing w:line="200" w:lineRule="exact"/>
      </w:pPr>
    </w:p>
    <w:p w14:paraId="077C4192" w14:textId="77777777" w:rsidR="00D46113" w:rsidRDefault="00D46113" w:rsidP="0019010D">
      <w:pPr>
        <w:spacing w:line="200" w:lineRule="exact"/>
      </w:pPr>
    </w:p>
    <w:p w14:paraId="44EC430C" w14:textId="77777777" w:rsidR="00D46113" w:rsidRDefault="00D46113" w:rsidP="0019010D">
      <w:pPr>
        <w:spacing w:line="200" w:lineRule="exact"/>
      </w:pPr>
    </w:p>
    <w:p w14:paraId="36D5085D" w14:textId="77777777" w:rsidR="00D46113" w:rsidRDefault="00D46113" w:rsidP="0019010D">
      <w:pPr>
        <w:spacing w:line="200" w:lineRule="exact"/>
      </w:pPr>
    </w:p>
    <w:p w14:paraId="25AEABEE" w14:textId="77777777" w:rsidR="00D46113" w:rsidRDefault="00D46113" w:rsidP="0019010D">
      <w:pPr>
        <w:spacing w:line="200" w:lineRule="exact"/>
      </w:pPr>
    </w:p>
    <w:p w14:paraId="3906A2A0" w14:textId="77777777" w:rsidR="00D46113" w:rsidRDefault="00D46113" w:rsidP="0019010D">
      <w:pPr>
        <w:spacing w:line="200" w:lineRule="exact"/>
      </w:pPr>
    </w:p>
    <w:p w14:paraId="4E99B3CF" w14:textId="77777777" w:rsidR="00D46113" w:rsidRDefault="00D46113" w:rsidP="0019010D">
      <w:pPr>
        <w:spacing w:line="200" w:lineRule="exact"/>
      </w:pPr>
    </w:p>
    <w:p w14:paraId="7993E450" w14:textId="77777777" w:rsidR="00D46113" w:rsidRDefault="00D46113" w:rsidP="0019010D">
      <w:pPr>
        <w:spacing w:line="200" w:lineRule="exact"/>
      </w:pPr>
    </w:p>
    <w:p w14:paraId="39AAC248" w14:textId="77777777" w:rsidR="00D46113" w:rsidRDefault="00D46113" w:rsidP="0019010D">
      <w:pPr>
        <w:spacing w:line="200" w:lineRule="exact"/>
      </w:pPr>
    </w:p>
    <w:p w14:paraId="66EC0950" w14:textId="77777777" w:rsidR="00D46113" w:rsidRDefault="00D46113" w:rsidP="0019010D">
      <w:pPr>
        <w:spacing w:line="200" w:lineRule="exact"/>
      </w:pPr>
    </w:p>
    <w:p w14:paraId="082E3502" w14:textId="77777777" w:rsidR="00D46113" w:rsidRDefault="00D46113" w:rsidP="0019010D">
      <w:pPr>
        <w:spacing w:line="200" w:lineRule="exact"/>
      </w:pPr>
    </w:p>
    <w:p w14:paraId="6FB43343" w14:textId="77777777" w:rsidR="00D46113" w:rsidRDefault="00D46113" w:rsidP="0019010D">
      <w:pPr>
        <w:spacing w:line="200" w:lineRule="exact"/>
      </w:pPr>
    </w:p>
    <w:p w14:paraId="6F1F919D" w14:textId="77777777" w:rsidR="00D46113" w:rsidRDefault="00D46113" w:rsidP="0019010D">
      <w:pPr>
        <w:spacing w:line="200" w:lineRule="exact"/>
      </w:pPr>
    </w:p>
    <w:p w14:paraId="2922330A" w14:textId="77777777" w:rsidR="00D46113" w:rsidRDefault="001E3068" w:rsidP="0019010D">
      <w:pPr>
        <w:spacing w:before="26"/>
        <w:ind w:left="2441" w:right="2491"/>
        <w:jc w:val="center"/>
        <w:rPr>
          <w:sz w:val="26"/>
          <w:szCs w:val="26"/>
        </w:rPr>
      </w:pPr>
      <w:r>
        <w:rPr>
          <w:color w:val="131110"/>
          <w:sz w:val="26"/>
          <w:szCs w:val="26"/>
        </w:rPr>
        <w:t>CONS</w:t>
      </w:r>
      <w:r>
        <w:rPr>
          <w:color w:val="131110"/>
          <w:spacing w:val="4"/>
          <w:sz w:val="26"/>
          <w:szCs w:val="26"/>
        </w:rPr>
        <w:t>T</w:t>
      </w:r>
      <w:r>
        <w:rPr>
          <w:color w:val="131110"/>
          <w:spacing w:val="-5"/>
          <w:sz w:val="26"/>
          <w:szCs w:val="26"/>
        </w:rPr>
        <w:t>I</w:t>
      </w:r>
      <w:r>
        <w:rPr>
          <w:color w:val="131110"/>
          <w:sz w:val="26"/>
          <w:szCs w:val="26"/>
        </w:rPr>
        <w:t>TU</w:t>
      </w:r>
      <w:r>
        <w:rPr>
          <w:color w:val="131110"/>
          <w:spacing w:val="5"/>
          <w:sz w:val="26"/>
          <w:szCs w:val="26"/>
        </w:rPr>
        <w:t>T</w:t>
      </w:r>
      <w:r>
        <w:rPr>
          <w:color w:val="131110"/>
          <w:spacing w:val="-5"/>
          <w:sz w:val="26"/>
          <w:szCs w:val="26"/>
        </w:rPr>
        <w:t>I</w:t>
      </w:r>
      <w:r>
        <w:rPr>
          <w:color w:val="131110"/>
          <w:sz w:val="26"/>
          <w:szCs w:val="26"/>
        </w:rPr>
        <w:t>ON</w:t>
      </w:r>
      <w:r>
        <w:rPr>
          <w:color w:val="131110"/>
          <w:spacing w:val="-12"/>
          <w:sz w:val="26"/>
          <w:szCs w:val="26"/>
        </w:rPr>
        <w:t xml:space="preserve"> </w:t>
      </w:r>
      <w:r>
        <w:rPr>
          <w:color w:val="131110"/>
          <w:spacing w:val="-5"/>
          <w:sz w:val="26"/>
          <w:szCs w:val="26"/>
        </w:rPr>
        <w:t>A</w:t>
      </w:r>
      <w:r>
        <w:rPr>
          <w:color w:val="131110"/>
          <w:sz w:val="26"/>
          <w:szCs w:val="26"/>
        </w:rPr>
        <w:t>ND</w:t>
      </w:r>
      <w:r>
        <w:rPr>
          <w:color w:val="131110"/>
          <w:spacing w:val="-3"/>
          <w:sz w:val="26"/>
          <w:szCs w:val="26"/>
        </w:rPr>
        <w:t xml:space="preserve"> </w:t>
      </w:r>
      <w:r>
        <w:rPr>
          <w:color w:val="131110"/>
          <w:w w:val="99"/>
          <w:sz w:val="26"/>
          <w:szCs w:val="26"/>
        </w:rPr>
        <w:t>BY</w:t>
      </w:r>
      <w:r>
        <w:rPr>
          <w:color w:val="131110"/>
          <w:spacing w:val="4"/>
          <w:w w:val="99"/>
          <w:sz w:val="26"/>
          <w:szCs w:val="26"/>
        </w:rPr>
        <w:t>-</w:t>
      </w:r>
      <w:r>
        <w:rPr>
          <w:color w:val="131110"/>
          <w:w w:val="99"/>
          <w:sz w:val="26"/>
          <w:szCs w:val="26"/>
        </w:rPr>
        <w:t>L</w:t>
      </w:r>
      <w:r>
        <w:rPr>
          <w:color w:val="131110"/>
          <w:spacing w:val="-5"/>
          <w:w w:val="99"/>
          <w:sz w:val="26"/>
          <w:szCs w:val="26"/>
        </w:rPr>
        <w:t>A</w:t>
      </w:r>
      <w:r>
        <w:rPr>
          <w:color w:val="131110"/>
          <w:spacing w:val="5"/>
          <w:w w:val="99"/>
          <w:sz w:val="26"/>
          <w:szCs w:val="26"/>
        </w:rPr>
        <w:t>W</w:t>
      </w:r>
      <w:r>
        <w:rPr>
          <w:color w:val="131110"/>
          <w:w w:val="99"/>
          <w:sz w:val="26"/>
          <w:szCs w:val="26"/>
        </w:rPr>
        <w:t>S</w:t>
      </w:r>
    </w:p>
    <w:p w14:paraId="200CDBFA" w14:textId="77777777" w:rsidR="00D46113" w:rsidRDefault="001E3068" w:rsidP="0019010D">
      <w:pPr>
        <w:spacing w:before="8"/>
        <w:ind w:left="4153" w:right="4204"/>
        <w:jc w:val="center"/>
        <w:rPr>
          <w:sz w:val="27"/>
          <w:szCs w:val="27"/>
        </w:rPr>
      </w:pPr>
      <w:r>
        <w:rPr>
          <w:color w:val="131110"/>
          <w:spacing w:val="5"/>
          <w:w w:val="101"/>
          <w:sz w:val="27"/>
          <w:szCs w:val="27"/>
        </w:rPr>
        <w:t>OF</w:t>
      </w:r>
    </w:p>
    <w:p w14:paraId="285FDB64" w14:textId="77777777" w:rsidR="00D46113" w:rsidRDefault="001E3068" w:rsidP="0019010D">
      <w:pPr>
        <w:spacing w:before="1"/>
        <w:ind w:left="842" w:right="896"/>
        <w:jc w:val="center"/>
        <w:rPr>
          <w:sz w:val="26"/>
          <w:szCs w:val="26"/>
        </w:rPr>
      </w:pPr>
      <w:r>
        <w:rPr>
          <w:color w:val="131110"/>
          <w:sz w:val="26"/>
          <w:szCs w:val="26"/>
        </w:rPr>
        <w:t>CH</w:t>
      </w:r>
      <w:r>
        <w:rPr>
          <w:color w:val="131110"/>
          <w:spacing w:val="-5"/>
          <w:sz w:val="26"/>
          <w:szCs w:val="26"/>
        </w:rPr>
        <w:t>I</w:t>
      </w:r>
      <w:r>
        <w:rPr>
          <w:color w:val="131110"/>
          <w:spacing w:val="4"/>
          <w:sz w:val="26"/>
          <w:szCs w:val="26"/>
        </w:rPr>
        <w:t>P</w:t>
      </w:r>
      <w:r>
        <w:rPr>
          <w:color w:val="131110"/>
          <w:sz w:val="26"/>
          <w:szCs w:val="26"/>
        </w:rPr>
        <w:t>PE</w:t>
      </w:r>
      <w:r>
        <w:rPr>
          <w:color w:val="131110"/>
          <w:spacing w:val="5"/>
          <w:sz w:val="26"/>
          <w:szCs w:val="26"/>
        </w:rPr>
        <w:t>W</w:t>
      </w:r>
      <w:r>
        <w:rPr>
          <w:color w:val="131110"/>
          <w:sz w:val="26"/>
          <w:szCs w:val="26"/>
        </w:rPr>
        <w:t>A</w:t>
      </w:r>
      <w:r>
        <w:rPr>
          <w:color w:val="131110"/>
          <w:spacing w:val="-16"/>
          <w:sz w:val="26"/>
          <w:szCs w:val="26"/>
        </w:rPr>
        <w:t xml:space="preserve"> </w:t>
      </w:r>
      <w:r>
        <w:rPr>
          <w:color w:val="131110"/>
          <w:spacing w:val="5"/>
          <w:sz w:val="26"/>
          <w:szCs w:val="26"/>
        </w:rPr>
        <w:t>V</w:t>
      </w:r>
      <w:r>
        <w:rPr>
          <w:color w:val="131110"/>
          <w:sz w:val="26"/>
          <w:szCs w:val="26"/>
        </w:rPr>
        <w:t>AL</w:t>
      </w:r>
      <w:r>
        <w:rPr>
          <w:color w:val="131110"/>
          <w:spacing w:val="-5"/>
          <w:sz w:val="26"/>
          <w:szCs w:val="26"/>
        </w:rPr>
        <w:t>L</w:t>
      </w:r>
      <w:r>
        <w:rPr>
          <w:color w:val="131110"/>
          <w:sz w:val="26"/>
          <w:szCs w:val="26"/>
        </w:rPr>
        <w:t>EY</w:t>
      </w:r>
      <w:r>
        <w:rPr>
          <w:color w:val="131110"/>
          <w:spacing w:val="-7"/>
          <w:sz w:val="26"/>
          <w:szCs w:val="26"/>
        </w:rPr>
        <w:t xml:space="preserve"> </w:t>
      </w:r>
      <w:r>
        <w:rPr>
          <w:color w:val="131110"/>
          <w:sz w:val="26"/>
          <w:szCs w:val="26"/>
        </w:rPr>
        <w:t>HIGH</w:t>
      </w:r>
      <w:r>
        <w:rPr>
          <w:color w:val="131110"/>
          <w:spacing w:val="-3"/>
          <w:sz w:val="26"/>
          <w:szCs w:val="26"/>
        </w:rPr>
        <w:t xml:space="preserve"> </w:t>
      </w:r>
      <w:r>
        <w:rPr>
          <w:color w:val="131110"/>
          <w:sz w:val="26"/>
          <w:szCs w:val="26"/>
        </w:rPr>
        <w:t>SCHOOL</w:t>
      </w:r>
      <w:r>
        <w:rPr>
          <w:color w:val="131110"/>
          <w:spacing w:val="-7"/>
          <w:sz w:val="26"/>
          <w:szCs w:val="26"/>
        </w:rPr>
        <w:t xml:space="preserve"> </w:t>
      </w:r>
      <w:r>
        <w:rPr>
          <w:color w:val="131110"/>
          <w:sz w:val="26"/>
          <w:szCs w:val="26"/>
        </w:rPr>
        <w:t>ATHLETIC</w:t>
      </w:r>
      <w:r>
        <w:rPr>
          <w:color w:val="131110"/>
          <w:spacing w:val="-14"/>
          <w:sz w:val="26"/>
          <w:szCs w:val="26"/>
        </w:rPr>
        <w:t xml:space="preserve"> </w:t>
      </w:r>
      <w:r>
        <w:rPr>
          <w:color w:val="131110"/>
          <w:w w:val="99"/>
          <w:sz w:val="26"/>
          <w:szCs w:val="26"/>
        </w:rPr>
        <w:t>BO</w:t>
      </w:r>
      <w:r>
        <w:rPr>
          <w:color w:val="131110"/>
          <w:spacing w:val="5"/>
          <w:w w:val="99"/>
          <w:sz w:val="26"/>
          <w:szCs w:val="26"/>
        </w:rPr>
        <w:t>O</w:t>
      </w:r>
      <w:r>
        <w:rPr>
          <w:color w:val="131110"/>
          <w:spacing w:val="-5"/>
          <w:w w:val="99"/>
          <w:sz w:val="26"/>
          <w:szCs w:val="26"/>
        </w:rPr>
        <w:t>S</w:t>
      </w:r>
      <w:r>
        <w:rPr>
          <w:color w:val="131110"/>
          <w:spacing w:val="5"/>
          <w:w w:val="99"/>
          <w:sz w:val="26"/>
          <w:szCs w:val="26"/>
        </w:rPr>
        <w:t>T</w:t>
      </w:r>
      <w:r>
        <w:rPr>
          <w:color w:val="131110"/>
          <w:w w:val="99"/>
          <w:sz w:val="26"/>
          <w:szCs w:val="26"/>
        </w:rPr>
        <w:t>E</w:t>
      </w:r>
      <w:r>
        <w:rPr>
          <w:color w:val="131110"/>
          <w:spacing w:val="4"/>
          <w:w w:val="99"/>
          <w:sz w:val="26"/>
          <w:szCs w:val="26"/>
        </w:rPr>
        <w:t>R</w:t>
      </w:r>
      <w:r>
        <w:rPr>
          <w:color w:val="131110"/>
          <w:w w:val="99"/>
          <w:sz w:val="26"/>
          <w:szCs w:val="26"/>
        </w:rPr>
        <w:t>S</w:t>
      </w:r>
    </w:p>
    <w:p w14:paraId="00704F71" w14:textId="77777777" w:rsidR="00D46113" w:rsidRDefault="00D46113" w:rsidP="0019010D">
      <w:pPr>
        <w:spacing w:before="16" w:line="260" w:lineRule="exact"/>
        <w:rPr>
          <w:sz w:val="26"/>
          <w:szCs w:val="26"/>
        </w:rPr>
      </w:pPr>
    </w:p>
    <w:p w14:paraId="6FA459CB" w14:textId="77777777" w:rsidR="00D46113" w:rsidRDefault="001E3068" w:rsidP="0019010D">
      <w:pPr>
        <w:ind w:left="3100" w:right="3379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Adop</w:t>
      </w:r>
      <w:r>
        <w:rPr>
          <w:color w:val="131110"/>
          <w:spacing w:val="-5"/>
          <w:sz w:val="23"/>
          <w:szCs w:val="23"/>
        </w:rPr>
        <w:t>t</w:t>
      </w:r>
      <w:r>
        <w:rPr>
          <w:color w:val="131110"/>
          <w:sz w:val="23"/>
          <w:szCs w:val="23"/>
        </w:rPr>
        <w:t>ed</w:t>
      </w:r>
      <w:r>
        <w:rPr>
          <w:color w:val="131110"/>
          <w:spacing w:val="-1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M</w:t>
      </w:r>
      <w:r>
        <w:rPr>
          <w:color w:val="131110"/>
          <w:spacing w:val="5"/>
          <w:sz w:val="23"/>
          <w:szCs w:val="23"/>
        </w:rPr>
        <w:t>a</w:t>
      </w:r>
      <w:r>
        <w:rPr>
          <w:color w:val="131110"/>
          <w:sz w:val="23"/>
          <w:szCs w:val="23"/>
        </w:rPr>
        <w:t>y</w:t>
      </w:r>
      <w:r>
        <w:rPr>
          <w:color w:val="131110"/>
          <w:spacing w:val="-5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6, 1992</w:t>
      </w:r>
    </w:p>
    <w:p w14:paraId="0F15C659" w14:textId="77777777" w:rsidR="00D46113" w:rsidRDefault="001E3068" w:rsidP="0019010D">
      <w:pPr>
        <w:spacing w:line="260" w:lineRule="exact"/>
        <w:ind w:left="2880" w:right="3149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</w:t>
      </w:r>
      <w:r>
        <w:rPr>
          <w:color w:val="131110"/>
          <w:spacing w:val="2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August</w:t>
      </w:r>
      <w:r>
        <w:rPr>
          <w:color w:val="131110"/>
          <w:spacing w:val="-3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12, 1998</w:t>
      </w:r>
    </w:p>
    <w:p w14:paraId="5166FE40" w14:textId="77777777" w:rsidR="00D46113" w:rsidRDefault="001E3068" w:rsidP="002140B3">
      <w:pPr>
        <w:spacing w:line="260" w:lineRule="exact"/>
        <w:ind w:left="2880" w:right="3273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</w:t>
      </w:r>
      <w:r>
        <w:rPr>
          <w:color w:val="131110"/>
          <w:spacing w:val="-3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M</w:t>
      </w:r>
      <w:r>
        <w:rPr>
          <w:color w:val="131110"/>
          <w:spacing w:val="5"/>
          <w:sz w:val="23"/>
          <w:szCs w:val="23"/>
        </w:rPr>
        <w:t>a</w:t>
      </w:r>
      <w:r>
        <w:rPr>
          <w:color w:val="131110"/>
          <w:sz w:val="23"/>
          <w:szCs w:val="23"/>
        </w:rPr>
        <w:t>y</w:t>
      </w:r>
      <w:r>
        <w:rPr>
          <w:color w:val="131110"/>
          <w:spacing w:val="-5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30, 2006</w:t>
      </w:r>
    </w:p>
    <w:p w14:paraId="7734C6BF" w14:textId="77777777" w:rsidR="00D46113" w:rsidRDefault="001E3068" w:rsidP="002140B3">
      <w:pPr>
        <w:spacing w:line="260" w:lineRule="exact"/>
        <w:ind w:left="2880" w:right="3182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 March</w:t>
      </w:r>
      <w:r>
        <w:rPr>
          <w:color w:val="131110"/>
          <w:spacing w:val="-4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10, 2010</w:t>
      </w:r>
    </w:p>
    <w:p w14:paraId="3EB98400" w14:textId="77777777" w:rsidR="00D46113" w:rsidRDefault="001E3068" w:rsidP="002140B3">
      <w:pPr>
        <w:spacing w:line="260" w:lineRule="exact"/>
        <w:ind w:left="2880" w:right="3270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 May 12, 2010</w:t>
      </w:r>
    </w:p>
    <w:p w14:paraId="6E09BC27" w14:textId="77777777" w:rsidR="001E3068" w:rsidRDefault="001E3068" w:rsidP="002140B3">
      <w:pPr>
        <w:spacing w:line="260" w:lineRule="exact"/>
        <w:ind w:left="2880" w:right="3328"/>
        <w:jc w:val="center"/>
        <w:rPr>
          <w:color w:val="131110"/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 June 7, 2011</w:t>
      </w:r>
    </w:p>
    <w:p w14:paraId="0684214D" w14:textId="77777777" w:rsidR="002417C4" w:rsidRDefault="001E3068" w:rsidP="002140B3">
      <w:pPr>
        <w:spacing w:line="260" w:lineRule="exact"/>
        <w:ind w:left="2880" w:right="3328"/>
        <w:jc w:val="center"/>
        <w:rPr>
          <w:color w:val="131110"/>
          <w:sz w:val="23"/>
          <w:szCs w:val="23"/>
        </w:rPr>
      </w:pPr>
      <w:r>
        <w:rPr>
          <w:color w:val="131110"/>
          <w:sz w:val="23"/>
          <w:szCs w:val="23"/>
        </w:rPr>
        <w:t>Amended June 2, 2015</w:t>
      </w:r>
    </w:p>
    <w:p w14:paraId="75E5DA90" w14:textId="7BC05B67" w:rsidR="002417C4" w:rsidRDefault="002417C4" w:rsidP="002140B3">
      <w:pPr>
        <w:spacing w:line="260" w:lineRule="exact"/>
        <w:ind w:left="2880" w:right="3328"/>
        <w:jc w:val="center"/>
        <w:rPr>
          <w:color w:val="131110"/>
          <w:sz w:val="23"/>
          <w:szCs w:val="23"/>
        </w:rPr>
      </w:pPr>
      <w:r>
        <w:rPr>
          <w:color w:val="131110"/>
          <w:sz w:val="23"/>
          <w:szCs w:val="23"/>
        </w:rPr>
        <w:t>Amended May 3, 2017</w:t>
      </w:r>
    </w:p>
    <w:p w14:paraId="570F08B0" w14:textId="1D7F7AF4" w:rsidR="00967A7F" w:rsidRPr="001E3068" w:rsidRDefault="00967A7F" w:rsidP="002140B3">
      <w:pPr>
        <w:spacing w:line="260" w:lineRule="exact"/>
        <w:ind w:left="2880" w:right="3328"/>
        <w:rPr>
          <w:color w:val="131110"/>
          <w:sz w:val="23"/>
          <w:szCs w:val="23"/>
        </w:rPr>
        <w:sectPr w:rsidR="00967A7F" w:rsidRPr="001E3068">
          <w:pgSz w:w="12240" w:h="15840"/>
          <w:pgMar w:top="1480" w:right="1720" w:bottom="280" w:left="1720" w:header="720" w:footer="720" w:gutter="0"/>
          <w:cols w:space="720"/>
        </w:sectPr>
      </w:pPr>
      <w:r>
        <w:rPr>
          <w:color w:val="131110"/>
          <w:sz w:val="23"/>
          <w:szCs w:val="23"/>
        </w:rPr>
        <w:t>Amended May</w:t>
      </w:r>
      <w:r w:rsidR="0019010D">
        <w:rPr>
          <w:color w:val="131110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17,</w:t>
      </w:r>
      <w:r w:rsidR="0019010D">
        <w:rPr>
          <w:color w:val="131110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2022</w:t>
      </w:r>
    </w:p>
    <w:p w14:paraId="76CD24EC" w14:textId="77777777" w:rsidR="00D46113" w:rsidRDefault="001E3068" w:rsidP="0019010D">
      <w:pPr>
        <w:spacing w:before="81"/>
        <w:ind w:left="3375" w:right="3740"/>
        <w:jc w:val="center"/>
        <w:rPr>
          <w:sz w:val="22"/>
          <w:szCs w:val="22"/>
        </w:rPr>
      </w:pPr>
      <w:r>
        <w:rPr>
          <w:color w:val="080705"/>
          <w:spacing w:val="-1"/>
          <w:sz w:val="22"/>
          <w:szCs w:val="22"/>
          <w:u w:val="single" w:color="080705"/>
        </w:rPr>
        <w:lastRenderedPageBreak/>
        <w:t>CONS</w:t>
      </w:r>
      <w:r>
        <w:rPr>
          <w:color w:val="080705"/>
          <w:spacing w:val="5"/>
          <w:sz w:val="22"/>
          <w:szCs w:val="22"/>
          <w:u w:val="single" w:color="080705"/>
        </w:rPr>
        <w:t>T</w:t>
      </w:r>
      <w:r>
        <w:rPr>
          <w:color w:val="080705"/>
          <w:spacing w:val="-6"/>
          <w:sz w:val="22"/>
          <w:szCs w:val="22"/>
          <w:u w:val="single" w:color="080705"/>
        </w:rPr>
        <w:t>I</w:t>
      </w:r>
      <w:r>
        <w:rPr>
          <w:color w:val="080705"/>
          <w:spacing w:val="4"/>
          <w:sz w:val="22"/>
          <w:szCs w:val="22"/>
          <w:u w:val="single" w:color="080705"/>
        </w:rPr>
        <w:t>T</w:t>
      </w:r>
      <w:r>
        <w:rPr>
          <w:color w:val="080705"/>
          <w:spacing w:val="-6"/>
          <w:sz w:val="22"/>
          <w:szCs w:val="22"/>
          <w:u w:val="single" w:color="080705"/>
        </w:rPr>
        <w:t>U</w:t>
      </w:r>
      <w:r>
        <w:rPr>
          <w:color w:val="080705"/>
          <w:spacing w:val="4"/>
          <w:sz w:val="22"/>
          <w:szCs w:val="22"/>
          <w:u w:val="single" w:color="080705"/>
        </w:rPr>
        <w:t>T</w:t>
      </w:r>
      <w:r>
        <w:rPr>
          <w:color w:val="080705"/>
          <w:spacing w:val="-1"/>
          <w:sz w:val="22"/>
          <w:szCs w:val="22"/>
          <w:u w:val="single" w:color="080705"/>
        </w:rPr>
        <w:t>ION</w:t>
      </w:r>
    </w:p>
    <w:p w14:paraId="370E5B89" w14:textId="77777777" w:rsidR="00D46113" w:rsidRDefault="00D46113" w:rsidP="0019010D">
      <w:pPr>
        <w:spacing w:before="15" w:line="260" w:lineRule="exact"/>
        <w:rPr>
          <w:sz w:val="26"/>
          <w:szCs w:val="26"/>
        </w:rPr>
      </w:pPr>
    </w:p>
    <w:p w14:paraId="3CDA5C87" w14:textId="77777777" w:rsidR="00D46113" w:rsidRDefault="001E3068" w:rsidP="0019010D">
      <w:pPr>
        <w:spacing w:line="240" w:lineRule="exact"/>
        <w:ind w:left="2463" w:right="2651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7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ICLE</w:t>
      </w:r>
      <w:r>
        <w:rPr>
          <w:color w:val="080705"/>
          <w:spacing w:val="5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I</w:t>
      </w:r>
      <w:r>
        <w:rPr>
          <w:color w:val="080705"/>
          <w:spacing w:val="1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ORGANIZATION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NAME</w:t>
      </w:r>
    </w:p>
    <w:p w14:paraId="201C8501" w14:textId="77777777" w:rsidR="00D46113" w:rsidRDefault="00D46113" w:rsidP="0019010D">
      <w:pPr>
        <w:spacing w:before="7" w:line="240" w:lineRule="exact"/>
        <w:rPr>
          <w:sz w:val="24"/>
          <w:szCs w:val="24"/>
        </w:rPr>
      </w:pPr>
    </w:p>
    <w:p w14:paraId="012748AA" w14:textId="77777777" w:rsidR="00D46113" w:rsidRDefault="001E3068" w:rsidP="0019010D">
      <w:pPr>
        <w:spacing w:before="32"/>
        <w:ind w:left="378"/>
        <w:rPr>
          <w:sz w:val="22"/>
          <w:szCs w:val="22"/>
        </w:rPr>
      </w:pPr>
      <w:r>
        <w:rPr>
          <w:color w:val="080705"/>
          <w:spacing w:val="-4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l        </w:t>
      </w:r>
      <w:r>
        <w:rPr>
          <w:color w:val="080705"/>
          <w:spacing w:val="19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rgani</w:t>
      </w:r>
      <w:r>
        <w:rPr>
          <w:color w:val="080705"/>
          <w:spacing w:val="-5"/>
          <w:sz w:val="22"/>
          <w:szCs w:val="22"/>
        </w:rPr>
        <w:t>z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ion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known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"</w:t>
      </w:r>
      <w:r>
        <w:rPr>
          <w:color w:val="080705"/>
          <w:spacing w:val="6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p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8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7"/>
          <w:sz w:val="22"/>
          <w:szCs w:val="22"/>
        </w:rPr>
        <w:t>a</w:t>
      </w:r>
      <w:r>
        <w:rPr>
          <w:color w:val="080705"/>
          <w:sz w:val="22"/>
          <w:szCs w:val="22"/>
        </w:rPr>
        <w:t>lley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High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</w:p>
    <w:p w14:paraId="5B1B584E" w14:textId="77777777" w:rsidR="00D46113" w:rsidRDefault="001E3068" w:rsidP="0019010D">
      <w:pPr>
        <w:spacing w:before="11"/>
        <w:ind w:left="1122"/>
        <w:rPr>
          <w:sz w:val="22"/>
          <w:szCs w:val="22"/>
        </w:rPr>
      </w:pPr>
      <w:r>
        <w:rPr>
          <w:color w:val="080705"/>
          <w:spacing w:val="-3"/>
          <w:sz w:val="22"/>
          <w:szCs w:val="22"/>
        </w:rPr>
        <w:t>B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rs</w:t>
      </w:r>
      <w:r>
        <w:rPr>
          <w:color w:val="080705"/>
          <w:sz w:val="22"/>
          <w:szCs w:val="22"/>
        </w:rPr>
        <w:t>"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"</w:t>
      </w:r>
      <w:r>
        <w:rPr>
          <w:color w:val="080705"/>
          <w:spacing w:val="6"/>
          <w:sz w:val="22"/>
          <w:szCs w:val="22"/>
        </w:rPr>
        <w:t>C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rs</w:t>
      </w:r>
      <w:r>
        <w:rPr>
          <w:color w:val="080705"/>
          <w:spacing w:val="-5"/>
          <w:sz w:val="22"/>
          <w:szCs w:val="22"/>
        </w:rPr>
        <w:t>"</w:t>
      </w:r>
      <w:r>
        <w:rPr>
          <w:color w:val="080705"/>
          <w:sz w:val="22"/>
          <w:szCs w:val="22"/>
        </w:rPr>
        <w:t>.</w:t>
      </w:r>
    </w:p>
    <w:p w14:paraId="43178B2B" w14:textId="77777777" w:rsidR="00D46113" w:rsidRDefault="00D46113" w:rsidP="0019010D">
      <w:pPr>
        <w:spacing w:before="9" w:line="140" w:lineRule="exact"/>
        <w:rPr>
          <w:sz w:val="14"/>
          <w:szCs w:val="14"/>
        </w:rPr>
      </w:pPr>
    </w:p>
    <w:p w14:paraId="7942C5F6" w14:textId="77777777" w:rsidR="00D46113" w:rsidRDefault="00D46113" w:rsidP="0019010D">
      <w:pPr>
        <w:spacing w:line="200" w:lineRule="exact"/>
      </w:pPr>
    </w:p>
    <w:p w14:paraId="11B16A4D" w14:textId="77777777" w:rsidR="00D46113" w:rsidRDefault="00D46113" w:rsidP="0019010D">
      <w:pPr>
        <w:spacing w:line="200" w:lineRule="exact"/>
      </w:pPr>
    </w:p>
    <w:p w14:paraId="5E47D03B" w14:textId="77777777" w:rsidR="00D46113" w:rsidRDefault="001E3068" w:rsidP="0019010D">
      <w:pPr>
        <w:spacing w:line="240" w:lineRule="exact"/>
        <w:ind w:left="3283" w:right="3058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RTIC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L</w:t>
      </w:r>
      <w:r>
        <w:rPr>
          <w:color w:val="080705"/>
          <w:position w:val="-1"/>
          <w:sz w:val="22"/>
          <w:szCs w:val="22"/>
          <w:u w:val="single" w:color="080705"/>
        </w:rPr>
        <w:t>E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1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1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P</w:t>
      </w:r>
      <w:r>
        <w:rPr>
          <w:color w:val="080705"/>
          <w:spacing w:val="-6"/>
          <w:position w:val="-1"/>
          <w:sz w:val="22"/>
          <w:szCs w:val="22"/>
          <w:u w:val="single" w:color="080705"/>
        </w:rPr>
        <w:t>U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RPOSE</w:t>
      </w:r>
      <w:r>
        <w:rPr>
          <w:color w:val="080705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33"/>
          <w:position w:val="-1"/>
          <w:sz w:val="22"/>
          <w:szCs w:val="22"/>
          <w:u w:val="single" w:color="080705"/>
        </w:rPr>
        <w:t xml:space="preserve"> </w:t>
      </w:r>
    </w:p>
    <w:p w14:paraId="040C537C" w14:textId="77777777" w:rsidR="00D46113" w:rsidRDefault="00D46113" w:rsidP="0019010D">
      <w:pPr>
        <w:spacing w:before="2" w:line="240" w:lineRule="exact"/>
        <w:rPr>
          <w:sz w:val="24"/>
          <w:szCs w:val="24"/>
        </w:rPr>
      </w:pPr>
    </w:p>
    <w:p w14:paraId="67EB6CAC" w14:textId="77777777" w:rsidR="00D46113" w:rsidRDefault="001E3068" w:rsidP="0019010D">
      <w:pPr>
        <w:spacing w:before="32" w:line="250" w:lineRule="auto"/>
        <w:ind w:left="1088" w:right="1038" w:hanging="710"/>
        <w:rPr>
          <w:sz w:val="22"/>
          <w:szCs w:val="22"/>
        </w:rPr>
      </w:pPr>
      <w:r>
        <w:rPr>
          <w:color w:val="080705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l       </w:t>
      </w:r>
      <w:r>
        <w:rPr>
          <w:color w:val="080705"/>
          <w:spacing w:val="12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pu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z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on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supp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l </w:t>
      </w:r>
      <w:r>
        <w:rPr>
          <w:color w:val="080705"/>
          <w:spacing w:val="-5"/>
          <w:sz w:val="22"/>
          <w:szCs w:val="22"/>
        </w:rPr>
        <w:t>fo</w:t>
      </w:r>
      <w:r>
        <w:rPr>
          <w:color w:val="080705"/>
          <w:spacing w:val="11"/>
          <w:sz w:val="22"/>
          <w:szCs w:val="22"/>
        </w:rPr>
        <w:t>r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>a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nine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(9) 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rough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twelve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(12) and.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To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z w:val="22"/>
          <w:szCs w:val="22"/>
        </w:rPr>
        <w:t>rom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st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stude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 p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p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 xml:space="preserve">ng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z w:val="22"/>
          <w:szCs w:val="22"/>
        </w:rPr>
        <w:t xml:space="preserve">s </w:t>
      </w:r>
      <w:r>
        <w:rPr>
          <w:color w:val="080705"/>
          <w:spacing w:val="5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 xml:space="preserve">d </w:t>
      </w:r>
      <w:r>
        <w:rPr>
          <w:color w:val="080705"/>
          <w:spacing w:val="3"/>
          <w:sz w:val="22"/>
          <w:szCs w:val="22"/>
        </w:rPr>
        <w:t>t</w:t>
      </w:r>
      <w:r>
        <w:rPr>
          <w:color w:val="080705"/>
          <w:sz w:val="22"/>
          <w:szCs w:val="22"/>
        </w:rPr>
        <w:t xml:space="preserve">o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mo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es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-1"/>
          <w:sz w:val="22"/>
          <w:szCs w:val="22"/>
        </w:rPr>
        <w:t>t</w:t>
      </w:r>
      <w:r>
        <w:rPr>
          <w:color w:val="080705"/>
          <w:sz w:val="22"/>
          <w:szCs w:val="22"/>
        </w:rPr>
        <w:t>he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ud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body 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 xml:space="preserve">d </w:t>
      </w:r>
      <w:r>
        <w:rPr>
          <w:color w:val="080705"/>
          <w:spacing w:val="-5"/>
          <w:sz w:val="22"/>
          <w:szCs w:val="22"/>
        </w:rPr>
        <w:t>t</w:t>
      </w:r>
      <w:r>
        <w:rPr>
          <w:color w:val="080705"/>
          <w:spacing w:val="3"/>
          <w:sz w:val="22"/>
          <w:szCs w:val="22"/>
        </w:rPr>
        <w:t>h</w:t>
      </w:r>
      <w:r>
        <w:rPr>
          <w:color w:val="080705"/>
          <w:sz w:val="22"/>
          <w:szCs w:val="22"/>
        </w:rPr>
        <w:t xml:space="preserve">e </w:t>
      </w:r>
      <w:r>
        <w:rPr>
          <w:color w:val="080705"/>
          <w:spacing w:val="1"/>
          <w:sz w:val="22"/>
          <w:szCs w:val="22"/>
        </w:rPr>
        <w:t>com</w:t>
      </w:r>
      <w:r>
        <w:rPr>
          <w:color w:val="080705"/>
          <w:spacing w:val="-11"/>
          <w:sz w:val="22"/>
          <w:szCs w:val="22"/>
        </w:rPr>
        <w:t>m</w:t>
      </w:r>
      <w:r>
        <w:rPr>
          <w:color w:val="080705"/>
          <w:spacing w:val="4"/>
          <w:sz w:val="22"/>
          <w:szCs w:val="22"/>
        </w:rPr>
        <w:t>u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att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ndin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sp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rt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ve</w:t>
      </w:r>
      <w:r>
        <w:rPr>
          <w:color w:val="080705"/>
          <w:spacing w:val="-8"/>
          <w:sz w:val="22"/>
          <w:szCs w:val="22"/>
        </w:rPr>
        <w:t>n</w:t>
      </w:r>
      <w:r>
        <w:rPr>
          <w:color w:val="080705"/>
          <w:spacing w:val="1"/>
          <w:sz w:val="22"/>
          <w:szCs w:val="22"/>
        </w:rPr>
        <w:t>ts.</w:t>
      </w:r>
    </w:p>
    <w:p w14:paraId="4DB4FE44" w14:textId="77777777" w:rsidR="00D46113" w:rsidRDefault="00D46113" w:rsidP="0019010D">
      <w:pPr>
        <w:spacing w:before="1" w:line="220" w:lineRule="exact"/>
        <w:rPr>
          <w:sz w:val="22"/>
          <w:szCs w:val="22"/>
        </w:rPr>
      </w:pPr>
    </w:p>
    <w:p w14:paraId="338B533E" w14:textId="77777777" w:rsidR="00D46113" w:rsidRDefault="001E3068" w:rsidP="0019010D">
      <w:pPr>
        <w:ind w:left="378"/>
        <w:rPr>
          <w:sz w:val="22"/>
          <w:szCs w:val="22"/>
        </w:rPr>
      </w:pPr>
      <w:r>
        <w:rPr>
          <w:color w:val="080705"/>
          <w:sz w:val="22"/>
          <w:szCs w:val="22"/>
        </w:rPr>
        <w:t xml:space="preserve">2.2      </w:t>
      </w:r>
      <w:r>
        <w:rPr>
          <w:color w:val="080705"/>
          <w:spacing w:val="11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pro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z w:val="22"/>
          <w:szCs w:val="22"/>
        </w:rPr>
        <w:t>ide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ancial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as</w:t>
      </w:r>
      <w:r>
        <w:rPr>
          <w:color w:val="080705"/>
          <w:spacing w:val="4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st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ce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to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the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Chippe</w:t>
      </w:r>
      <w:r>
        <w:rPr>
          <w:color w:val="080705"/>
          <w:spacing w:val="-5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z w:val="22"/>
          <w:szCs w:val="22"/>
        </w:rPr>
        <w:t>ley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</w:p>
    <w:p w14:paraId="03053184" w14:textId="77777777" w:rsidR="00D46113" w:rsidRDefault="001E3068" w:rsidP="0019010D">
      <w:pPr>
        <w:spacing w:before="6"/>
        <w:ind w:left="1051" w:right="1023"/>
        <w:jc w:val="center"/>
        <w:rPr>
          <w:sz w:val="22"/>
          <w:szCs w:val="22"/>
        </w:rPr>
      </w:pPr>
      <w:r>
        <w:rPr>
          <w:color w:val="080705"/>
          <w:sz w:val="22"/>
          <w:szCs w:val="22"/>
        </w:rPr>
        <w:t>D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tm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on sp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z w:val="22"/>
          <w:szCs w:val="22"/>
        </w:rPr>
        <w:t>cial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m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pro</w:t>
      </w:r>
      <w:r>
        <w:rPr>
          <w:color w:val="080705"/>
          <w:spacing w:val="-7"/>
          <w:sz w:val="22"/>
          <w:szCs w:val="22"/>
        </w:rPr>
        <w:t>g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>a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</w:t>
      </w:r>
      <w:r>
        <w:rPr>
          <w:color w:val="080705"/>
          <w:spacing w:val="-4"/>
          <w:sz w:val="22"/>
          <w:szCs w:val="22"/>
        </w:rPr>
        <w:t>cl</w:t>
      </w:r>
      <w:r>
        <w:rPr>
          <w:color w:val="080705"/>
          <w:spacing w:val="5"/>
          <w:sz w:val="22"/>
          <w:szCs w:val="22"/>
        </w:rPr>
        <w:t>u</w:t>
      </w:r>
      <w:r>
        <w:rPr>
          <w:color w:val="080705"/>
          <w:sz w:val="22"/>
          <w:szCs w:val="22"/>
        </w:rPr>
        <w:t>ded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ts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al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budg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t.</w:t>
      </w:r>
    </w:p>
    <w:p w14:paraId="79494D12" w14:textId="77777777" w:rsidR="00D46113" w:rsidRDefault="00D46113" w:rsidP="0019010D">
      <w:pPr>
        <w:spacing w:before="17" w:line="200" w:lineRule="exact"/>
      </w:pPr>
    </w:p>
    <w:p w14:paraId="0C1EAD9F" w14:textId="77777777" w:rsidR="00D46113" w:rsidRDefault="001E3068" w:rsidP="0019010D">
      <w:pPr>
        <w:spacing w:line="245" w:lineRule="auto"/>
        <w:ind w:left="1069" w:right="913" w:hanging="696"/>
        <w:rPr>
          <w:sz w:val="22"/>
          <w:szCs w:val="22"/>
        </w:rPr>
      </w:pPr>
      <w:r>
        <w:rPr>
          <w:color w:val="080705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3      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ass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st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Chippe</w:t>
      </w:r>
      <w:r>
        <w:rPr>
          <w:color w:val="080705"/>
          <w:spacing w:val="-5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z w:val="22"/>
          <w:szCs w:val="22"/>
        </w:rPr>
        <w:t>ley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High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tm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School 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st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b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nd</w:t>
      </w:r>
      <w:r>
        <w:rPr>
          <w:color w:val="080705"/>
          <w:spacing w:val="6"/>
          <w:sz w:val="22"/>
          <w:szCs w:val="22"/>
        </w:rPr>
        <w:t>/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den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vo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ee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 xml:space="preserve"> f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z w:val="22"/>
          <w:szCs w:val="22"/>
        </w:rPr>
        <w:t>k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le</w:t>
      </w:r>
      <w:r>
        <w:rPr>
          <w:color w:val="080705"/>
          <w:spacing w:val="-1"/>
          <w:sz w:val="22"/>
          <w:szCs w:val="22"/>
        </w:rPr>
        <w:t>s</w:t>
      </w:r>
      <w:r>
        <w:rPr>
          <w:color w:val="080705"/>
          <w:sz w:val="22"/>
          <w:szCs w:val="22"/>
        </w:rPr>
        <w:t xml:space="preserve">,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ur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6"/>
          <w:sz w:val="22"/>
          <w:szCs w:val="22"/>
        </w:rPr>
        <w:t>y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3"/>
          <w:sz w:val="22"/>
          <w:szCs w:val="22"/>
        </w:rPr>
        <w:t>c</w:t>
      </w:r>
      <w:r>
        <w:rPr>
          <w:color w:val="080705"/>
          <w:sz w:val="22"/>
          <w:szCs w:val="22"/>
        </w:rPr>
        <w:t>.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sc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31312F"/>
          <w:sz w:val="22"/>
          <w:szCs w:val="22"/>
        </w:rPr>
        <w:t>.</w:t>
      </w:r>
    </w:p>
    <w:p w14:paraId="0FF75D8B" w14:textId="77777777" w:rsidR="00D46113" w:rsidRDefault="00D46113" w:rsidP="0019010D">
      <w:pPr>
        <w:spacing w:before="2" w:line="200" w:lineRule="exact"/>
      </w:pPr>
    </w:p>
    <w:p w14:paraId="1FCC5A7D" w14:textId="77777777" w:rsidR="00D46113" w:rsidRDefault="001E3068" w:rsidP="0019010D">
      <w:pPr>
        <w:spacing w:line="250" w:lineRule="auto"/>
        <w:ind w:left="1069" w:right="729" w:hanging="706"/>
        <w:rPr>
          <w:sz w:val="22"/>
          <w:szCs w:val="22"/>
        </w:rPr>
      </w:pPr>
      <w:r>
        <w:rPr>
          <w:color w:val="080705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4     </w:t>
      </w:r>
      <w:r>
        <w:rPr>
          <w:color w:val="080705"/>
          <w:spacing w:val="11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act as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"</w:t>
      </w:r>
      <w:r>
        <w:rPr>
          <w:color w:val="080705"/>
          <w:sz w:val="22"/>
          <w:szCs w:val="22"/>
        </w:rPr>
        <w:t>Role</w:t>
      </w:r>
      <w:r>
        <w:rPr>
          <w:color w:val="080705"/>
          <w:spacing w:val="-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Mode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"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go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8"/>
          <w:sz w:val="22"/>
          <w:szCs w:val="22"/>
        </w:rPr>
        <w:t>m</w:t>
      </w:r>
      <w:r>
        <w:rPr>
          <w:color w:val="080705"/>
          <w:sz w:val="22"/>
          <w:szCs w:val="22"/>
        </w:rPr>
        <w:t>anship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at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ev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ts,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th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ho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z w:val="22"/>
          <w:szCs w:val="22"/>
        </w:rPr>
        <w:t xml:space="preserve">e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y</w:t>
      </w:r>
      <w:r>
        <w:rPr>
          <w:color w:val="31312F"/>
          <w:sz w:val="22"/>
          <w:szCs w:val="22"/>
        </w:rPr>
        <w:t>.</w:t>
      </w:r>
    </w:p>
    <w:p w14:paraId="7DB841B3" w14:textId="77777777" w:rsidR="00D46113" w:rsidRDefault="00D46113" w:rsidP="0019010D">
      <w:pPr>
        <w:spacing w:line="200" w:lineRule="exact"/>
      </w:pPr>
    </w:p>
    <w:p w14:paraId="20BD7D7F" w14:textId="77777777" w:rsidR="00D46113" w:rsidRDefault="00D46113" w:rsidP="0019010D">
      <w:pPr>
        <w:spacing w:before="16" w:line="260" w:lineRule="exact"/>
        <w:rPr>
          <w:sz w:val="26"/>
          <w:szCs w:val="26"/>
        </w:rPr>
      </w:pPr>
    </w:p>
    <w:p w14:paraId="20842238" w14:textId="77777777" w:rsidR="00D46113" w:rsidRDefault="001E3068" w:rsidP="0019010D">
      <w:pPr>
        <w:spacing w:line="240" w:lineRule="exact"/>
        <w:ind w:left="2813" w:right="2727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7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IC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L</w:t>
      </w:r>
      <w:r>
        <w:rPr>
          <w:color w:val="080705"/>
          <w:position w:val="-1"/>
          <w:sz w:val="22"/>
          <w:szCs w:val="22"/>
          <w:u w:val="single" w:color="080705"/>
        </w:rPr>
        <w:t>E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III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proofErr w:type="spellStart"/>
      <w:r>
        <w:rPr>
          <w:color w:val="080705"/>
          <w:spacing w:val="-2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E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SPO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NS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IBI</w:t>
      </w:r>
      <w:r w:rsidR="002417C4">
        <w:rPr>
          <w:color w:val="080705"/>
          <w:spacing w:val="-7"/>
          <w:position w:val="-1"/>
          <w:sz w:val="22"/>
          <w:szCs w:val="22"/>
          <w:u w:val="single" w:color="080705"/>
        </w:rPr>
        <w:t>L</w:t>
      </w:r>
      <w:r>
        <w:rPr>
          <w:color w:val="080705"/>
          <w:spacing w:val="4"/>
          <w:position w:val="-1"/>
          <w:sz w:val="22"/>
          <w:szCs w:val="22"/>
          <w:u w:val="single" w:color="080705"/>
        </w:rPr>
        <w:t>T</w:t>
      </w:r>
      <w:r>
        <w:rPr>
          <w:color w:val="080705"/>
          <w:position w:val="-1"/>
          <w:sz w:val="22"/>
          <w:szCs w:val="22"/>
          <w:u w:val="single" w:color="080705"/>
        </w:rPr>
        <w:t>Y</w:t>
      </w:r>
      <w:proofErr w:type="spellEnd"/>
      <w:r>
        <w:rPr>
          <w:color w:val="080705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8"/>
          <w:position w:val="-1"/>
          <w:sz w:val="22"/>
          <w:szCs w:val="22"/>
          <w:u w:val="single" w:color="080705"/>
        </w:rPr>
        <w:t xml:space="preserve"> </w:t>
      </w:r>
    </w:p>
    <w:p w14:paraId="082170D9" w14:textId="77777777" w:rsidR="00D46113" w:rsidRDefault="00D46113" w:rsidP="0019010D">
      <w:pPr>
        <w:spacing w:before="7" w:line="240" w:lineRule="exact"/>
        <w:rPr>
          <w:sz w:val="24"/>
          <w:szCs w:val="24"/>
        </w:rPr>
      </w:pPr>
    </w:p>
    <w:p w14:paraId="05F2F8A5" w14:textId="77777777" w:rsidR="00D46113" w:rsidRDefault="001E3068" w:rsidP="0019010D">
      <w:pPr>
        <w:spacing w:before="32" w:line="250" w:lineRule="auto"/>
        <w:ind w:left="1059" w:right="754" w:hanging="701"/>
        <w:jc w:val="both"/>
        <w:rPr>
          <w:sz w:val="22"/>
          <w:szCs w:val="22"/>
        </w:rPr>
      </w:pPr>
      <w:r>
        <w:rPr>
          <w:color w:val="080705"/>
          <w:sz w:val="22"/>
          <w:szCs w:val="22"/>
        </w:rPr>
        <w:t>3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      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3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7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p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tl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pp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g</w:t>
      </w:r>
      <w:r>
        <w:rPr>
          <w:color w:val="080705"/>
          <w:sz w:val="22"/>
          <w:szCs w:val="22"/>
        </w:rPr>
        <w:t xml:space="preserve">h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sh</w:t>
      </w:r>
      <w:r>
        <w:rPr>
          <w:color w:val="080705"/>
          <w:spacing w:val="5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co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4"/>
          <w:sz w:val="22"/>
          <w:szCs w:val="22"/>
        </w:rPr>
        <w:t>p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wi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u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eg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t</w:t>
      </w:r>
      <w:r>
        <w:rPr>
          <w:color w:val="080705"/>
          <w:sz w:val="22"/>
          <w:szCs w:val="22"/>
        </w:rPr>
        <w:t>he M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7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z w:val="22"/>
          <w:szCs w:val="22"/>
        </w:rPr>
        <w:t>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>s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k</w:t>
      </w:r>
      <w:r>
        <w:rPr>
          <w:color w:val="080705"/>
          <w:sz w:val="22"/>
          <w:szCs w:val="22"/>
        </w:rPr>
        <w:t>no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M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31312F"/>
          <w:sz w:val="22"/>
          <w:szCs w:val="22"/>
        </w:rPr>
        <w:t>.</w:t>
      </w:r>
    </w:p>
    <w:p w14:paraId="5539942D" w14:textId="77777777" w:rsidR="00D46113" w:rsidRDefault="00D46113" w:rsidP="0019010D">
      <w:pPr>
        <w:spacing w:line="200" w:lineRule="exact"/>
      </w:pPr>
    </w:p>
    <w:p w14:paraId="1CF67211" w14:textId="77777777" w:rsidR="00D46113" w:rsidRDefault="00D46113" w:rsidP="0019010D">
      <w:pPr>
        <w:spacing w:before="6" w:line="260" w:lineRule="exact"/>
        <w:rPr>
          <w:sz w:val="26"/>
          <w:szCs w:val="26"/>
        </w:rPr>
      </w:pPr>
    </w:p>
    <w:p w14:paraId="3582C959" w14:textId="77777777" w:rsidR="00D46113" w:rsidRDefault="001E3068" w:rsidP="0019010D">
      <w:pPr>
        <w:spacing w:line="240" w:lineRule="exact"/>
        <w:ind w:left="3003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6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ICLE</w:t>
      </w:r>
      <w:r>
        <w:rPr>
          <w:color w:val="080705"/>
          <w:spacing w:val="3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IV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1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MEMBER</w:t>
      </w:r>
      <w:r>
        <w:rPr>
          <w:color w:val="080705"/>
          <w:spacing w:val="3"/>
          <w:position w:val="-1"/>
          <w:sz w:val="22"/>
          <w:szCs w:val="22"/>
          <w:u w:val="single" w:color="080705"/>
        </w:rPr>
        <w:t>S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H</w:t>
      </w:r>
      <w:r>
        <w:rPr>
          <w:color w:val="080705"/>
          <w:spacing w:val="-7"/>
          <w:position w:val="-1"/>
          <w:sz w:val="22"/>
          <w:szCs w:val="22"/>
          <w:u w:val="single" w:color="080705"/>
        </w:rPr>
        <w:t>I</w:t>
      </w:r>
      <w:r>
        <w:rPr>
          <w:color w:val="080705"/>
          <w:position w:val="-1"/>
          <w:sz w:val="22"/>
          <w:szCs w:val="22"/>
          <w:u w:val="single" w:color="080705"/>
        </w:rPr>
        <w:t xml:space="preserve">P </w:t>
      </w:r>
      <w:r>
        <w:rPr>
          <w:color w:val="080705"/>
          <w:spacing w:val="-21"/>
          <w:position w:val="-1"/>
          <w:sz w:val="22"/>
          <w:szCs w:val="22"/>
          <w:u w:val="single" w:color="080705"/>
        </w:rPr>
        <w:t xml:space="preserve"> </w:t>
      </w:r>
    </w:p>
    <w:p w14:paraId="757326A2" w14:textId="77777777" w:rsidR="00D46113" w:rsidRDefault="00D46113" w:rsidP="0019010D">
      <w:pPr>
        <w:spacing w:before="18" w:line="220" w:lineRule="exact"/>
        <w:rPr>
          <w:sz w:val="22"/>
          <w:szCs w:val="22"/>
        </w:rPr>
      </w:pPr>
    </w:p>
    <w:p w14:paraId="5D9E03BE" w14:textId="77777777" w:rsidR="00D46113" w:rsidRDefault="001E3068" w:rsidP="0019010D">
      <w:pPr>
        <w:spacing w:before="32"/>
        <w:ind w:left="354"/>
        <w:rPr>
          <w:sz w:val="22"/>
          <w:szCs w:val="22"/>
        </w:rPr>
      </w:pPr>
      <w:r>
        <w:rPr>
          <w:color w:val="080705"/>
          <w:sz w:val="22"/>
          <w:szCs w:val="22"/>
        </w:rPr>
        <w:t>4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      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 xml:space="preserve"> 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Ch</w:t>
      </w:r>
      <w:r>
        <w:rPr>
          <w:color w:val="080705"/>
          <w:spacing w:val="-7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pp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str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1"/>
          <w:sz w:val="22"/>
          <w:szCs w:val="22"/>
        </w:rPr>
        <w:t>r</w:t>
      </w:r>
      <w:r>
        <w:rPr>
          <w:color w:val="080705"/>
          <w:sz w:val="22"/>
          <w:szCs w:val="22"/>
        </w:rPr>
        <w:t xml:space="preserve">e 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li</w:t>
      </w:r>
      <w:r>
        <w:rPr>
          <w:color w:val="080705"/>
          <w:spacing w:val="-8"/>
          <w:sz w:val="22"/>
          <w:szCs w:val="22"/>
        </w:rPr>
        <w:t>g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bl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rs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p.</w:t>
      </w:r>
    </w:p>
    <w:p w14:paraId="120289A3" w14:textId="77777777" w:rsidR="00D46113" w:rsidRDefault="00D46113" w:rsidP="0019010D">
      <w:pPr>
        <w:spacing w:before="8" w:line="200" w:lineRule="exact"/>
      </w:pPr>
    </w:p>
    <w:p w14:paraId="0666DE20" w14:textId="77777777" w:rsidR="00D46113" w:rsidRDefault="001E3068" w:rsidP="0019010D">
      <w:pPr>
        <w:ind w:left="349"/>
        <w:rPr>
          <w:sz w:val="22"/>
          <w:szCs w:val="22"/>
        </w:rPr>
      </w:pPr>
      <w:r>
        <w:rPr>
          <w:color w:val="080705"/>
          <w:sz w:val="22"/>
          <w:szCs w:val="22"/>
        </w:rPr>
        <w:t xml:space="preserve">4.2      </w:t>
      </w:r>
      <w:r>
        <w:rPr>
          <w:color w:val="080705"/>
          <w:spacing w:val="1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Me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>s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this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rg</w:t>
      </w:r>
      <w:r>
        <w:rPr>
          <w:color w:val="080705"/>
          <w:spacing w:val="6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izat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all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consist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(act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no</w:t>
      </w:r>
      <w:r>
        <w:rPr>
          <w:color w:val="080705"/>
          <w:spacing w:val="-2"/>
          <w:sz w:val="22"/>
          <w:szCs w:val="22"/>
        </w:rPr>
        <w:t>n</w:t>
      </w:r>
      <w:r>
        <w:rPr>
          <w:color w:val="31312F"/>
          <w:spacing w:val="3"/>
          <w:sz w:val="22"/>
          <w:szCs w:val="22"/>
        </w:rPr>
        <w:t>-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ng</w:t>
      </w:r>
    </w:p>
    <w:p w14:paraId="33643609" w14:textId="77777777" w:rsidR="00D46113" w:rsidRDefault="001E3068" w:rsidP="0019010D">
      <w:pPr>
        <w:spacing w:before="11"/>
        <w:ind w:left="1050"/>
        <w:rPr>
          <w:sz w:val="22"/>
          <w:szCs w:val="22"/>
        </w:rPr>
      </w:pPr>
      <w:r>
        <w:rPr>
          <w:color w:val="080705"/>
          <w:spacing w:val="-2"/>
          <w:sz w:val="22"/>
          <w:szCs w:val="22"/>
        </w:rPr>
        <w:t>(n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n-ac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2"/>
          <w:sz w:val="22"/>
          <w:szCs w:val="22"/>
        </w:rPr>
        <w:t>i</w:t>
      </w:r>
      <w:r>
        <w:rPr>
          <w:color w:val="080705"/>
          <w:spacing w:val="3"/>
          <w:sz w:val="22"/>
          <w:szCs w:val="22"/>
        </w:rPr>
        <w:t>v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me</w:t>
      </w:r>
      <w:r>
        <w:rPr>
          <w:color w:val="080705"/>
          <w:spacing w:val="-6"/>
          <w:sz w:val="22"/>
          <w:szCs w:val="22"/>
        </w:rPr>
        <w:t>m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2"/>
          <w:sz w:val="22"/>
          <w:szCs w:val="22"/>
        </w:rPr>
        <w:t>s.</w:t>
      </w:r>
    </w:p>
    <w:p w14:paraId="2679CAE4" w14:textId="77777777" w:rsidR="00D46113" w:rsidRDefault="00D46113" w:rsidP="0019010D">
      <w:pPr>
        <w:spacing w:before="7" w:line="220" w:lineRule="exact"/>
        <w:rPr>
          <w:sz w:val="22"/>
          <w:szCs w:val="22"/>
        </w:rPr>
      </w:pPr>
    </w:p>
    <w:p w14:paraId="29695B94" w14:textId="77777777" w:rsidR="00D46113" w:rsidRDefault="001E3068" w:rsidP="0019010D">
      <w:pPr>
        <w:spacing w:line="245" w:lineRule="auto"/>
        <w:ind w:left="1702" w:right="720" w:hanging="677"/>
        <w:rPr>
          <w:sz w:val="22"/>
          <w:szCs w:val="22"/>
        </w:rPr>
      </w:pPr>
      <w:r>
        <w:rPr>
          <w:color w:val="080705"/>
          <w:sz w:val="22"/>
          <w:szCs w:val="22"/>
        </w:rPr>
        <w:t>4</w:t>
      </w:r>
      <w:r>
        <w:rPr>
          <w:color w:val="080705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2a    </w:t>
      </w:r>
      <w:r>
        <w:rPr>
          <w:color w:val="080705"/>
          <w:spacing w:val="25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z w:val="22"/>
          <w:szCs w:val="22"/>
        </w:rPr>
        <w:t>ho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7"/>
          <w:sz w:val="22"/>
          <w:szCs w:val="22"/>
        </w:rPr>
        <w:t>a</w:t>
      </w:r>
      <w:r>
        <w:rPr>
          <w:color w:val="080705"/>
          <w:sz w:val="22"/>
          <w:szCs w:val="22"/>
        </w:rPr>
        <w:t>ve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tt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pacing w:val="2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(</w:t>
      </w:r>
      <w:r>
        <w:rPr>
          <w:color w:val="080705"/>
          <w:spacing w:val="3"/>
          <w:sz w:val="22"/>
          <w:szCs w:val="22"/>
        </w:rPr>
        <w:t>2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 calen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z w:val="22"/>
          <w:szCs w:val="22"/>
        </w:rPr>
        <w:t>ar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c</w:t>
      </w:r>
      <w:r>
        <w:rPr>
          <w:color w:val="080705"/>
          <w:sz w:val="22"/>
          <w:szCs w:val="22"/>
        </w:rPr>
        <w:t>ho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ar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or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 who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ave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ti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8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V</w:t>
      </w:r>
      <w:r>
        <w:rPr>
          <w:color w:val="080705"/>
          <w:sz w:val="22"/>
          <w:szCs w:val="22"/>
        </w:rPr>
        <w:t>HS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A</w:t>
      </w:r>
      <w:r>
        <w:rPr>
          <w:color w:val="080705"/>
          <w:sz w:val="22"/>
          <w:szCs w:val="22"/>
        </w:rPr>
        <w:t>thl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-3"/>
          <w:sz w:val="22"/>
          <w:szCs w:val="22"/>
        </w:rPr>
        <w:t>B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ar.</w:t>
      </w:r>
    </w:p>
    <w:p w14:paraId="49EB12EF" w14:textId="77777777" w:rsidR="00D46113" w:rsidRDefault="00D46113" w:rsidP="0019010D">
      <w:pPr>
        <w:spacing w:before="16" w:line="200" w:lineRule="exact"/>
      </w:pPr>
    </w:p>
    <w:p w14:paraId="5A423051" w14:textId="77777777" w:rsidR="00D46113" w:rsidRDefault="001E3068" w:rsidP="0019010D">
      <w:pPr>
        <w:spacing w:line="245" w:lineRule="auto"/>
        <w:ind w:left="1702" w:right="411" w:hanging="720"/>
        <w:rPr>
          <w:sz w:val="22"/>
          <w:szCs w:val="22"/>
        </w:rPr>
      </w:pPr>
      <w:r>
        <w:rPr>
          <w:color w:val="080705"/>
          <w:spacing w:val="-5"/>
          <w:sz w:val="22"/>
          <w:szCs w:val="22"/>
        </w:rPr>
        <w:t>4</w:t>
      </w:r>
      <w:r>
        <w:rPr>
          <w:color w:val="080705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2b     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N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3"/>
          <w:sz w:val="22"/>
          <w:szCs w:val="22"/>
        </w:rPr>
        <w:t>-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hon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4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es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4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z w:val="22"/>
          <w:szCs w:val="22"/>
        </w:rPr>
        <w:t xml:space="preserve">h 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1"/>
          <w:sz w:val="22"/>
          <w:szCs w:val="22"/>
        </w:rPr>
        <w:t>tw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(</w:t>
      </w:r>
      <w:r>
        <w:rPr>
          <w:color w:val="080705"/>
          <w:spacing w:val="-3"/>
          <w:sz w:val="22"/>
          <w:szCs w:val="22"/>
        </w:rPr>
        <w:t>2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tin</w:t>
      </w:r>
      <w:r>
        <w:rPr>
          <w:color w:val="080705"/>
          <w:spacing w:val="-6"/>
          <w:sz w:val="22"/>
          <w:szCs w:val="22"/>
        </w:rPr>
        <w:t>g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atten</w:t>
      </w:r>
      <w:r>
        <w:rPr>
          <w:color w:val="080705"/>
          <w:spacing w:val="-2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 xml:space="preserve"> 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part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patio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HS</w:t>
      </w:r>
    </w:p>
    <w:p w14:paraId="384476EE" w14:textId="77777777" w:rsidR="00D46113" w:rsidRDefault="001E3068" w:rsidP="0019010D">
      <w:pPr>
        <w:ind w:left="1702"/>
        <w:rPr>
          <w:sz w:val="22"/>
          <w:szCs w:val="22"/>
        </w:rPr>
      </w:pP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sc</w:t>
      </w:r>
      <w:r>
        <w:rPr>
          <w:color w:val="080705"/>
          <w:spacing w:val="-2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ar.</w:t>
      </w:r>
    </w:p>
    <w:p w14:paraId="35936AB1" w14:textId="77777777" w:rsidR="00D46113" w:rsidRDefault="00D46113" w:rsidP="0019010D">
      <w:pPr>
        <w:spacing w:line="200" w:lineRule="exact"/>
      </w:pPr>
    </w:p>
    <w:p w14:paraId="7370E728" w14:textId="77777777" w:rsidR="00D46113" w:rsidRDefault="00D46113" w:rsidP="0019010D">
      <w:pPr>
        <w:spacing w:before="1" w:line="280" w:lineRule="exact"/>
        <w:rPr>
          <w:sz w:val="28"/>
          <w:szCs w:val="28"/>
        </w:rPr>
      </w:pPr>
    </w:p>
    <w:p w14:paraId="4D60E816" w14:textId="77777777" w:rsidR="00D46113" w:rsidRDefault="001E3068" w:rsidP="0019010D">
      <w:pPr>
        <w:tabs>
          <w:tab w:val="left" w:pos="1700"/>
        </w:tabs>
        <w:spacing w:line="245" w:lineRule="auto"/>
        <w:ind w:left="1702" w:right="935" w:hanging="677"/>
        <w:rPr>
          <w:sz w:val="22"/>
          <w:szCs w:val="22"/>
        </w:rPr>
        <w:sectPr w:rsidR="00D46113">
          <w:pgSz w:w="12240" w:h="15840"/>
          <w:pgMar w:top="1360" w:right="1720" w:bottom="280" w:left="1720" w:header="720" w:footer="720" w:gutter="0"/>
          <w:cols w:space="720"/>
        </w:sectPr>
      </w:pPr>
      <w:r>
        <w:rPr>
          <w:color w:val="080705"/>
          <w:spacing w:val="2"/>
          <w:sz w:val="22"/>
          <w:szCs w:val="22"/>
        </w:rPr>
        <w:t>4.</w:t>
      </w:r>
      <w:r>
        <w:rPr>
          <w:color w:val="080705"/>
          <w:sz w:val="22"/>
          <w:szCs w:val="22"/>
        </w:rPr>
        <w:t>3</w:t>
      </w:r>
      <w:r>
        <w:rPr>
          <w:color w:val="080705"/>
          <w:sz w:val="22"/>
          <w:szCs w:val="22"/>
        </w:rPr>
        <w:tab/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3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-1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sta</w:t>
      </w:r>
      <w:r>
        <w:rPr>
          <w:color w:val="080705"/>
          <w:spacing w:val="-4"/>
          <w:sz w:val="22"/>
          <w:szCs w:val="22"/>
        </w:rPr>
        <w:t>f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7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be h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rar</w:t>
      </w:r>
      <w:r>
        <w:rPr>
          <w:color w:val="080705"/>
          <w:sz w:val="22"/>
          <w:szCs w:val="22"/>
        </w:rPr>
        <w:t xml:space="preserve">y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10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b</w:t>
      </w:r>
      <w:r>
        <w:rPr>
          <w:color w:val="080705"/>
          <w:sz w:val="22"/>
          <w:szCs w:val="22"/>
        </w:rPr>
        <w:t>.</w:t>
      </w:r>
    </w:p>
    <w:p w14:paraId="19B465E4" w14:textId="77777777" w:rsidR="00D46113" w:rsidRDefault="001E3068" w:rsidP="0019010D">
      <w:pPr>
        <w:spacing w:before="73" w:line="240" w:lineRule="exact"/>
        <w:ind w:left="3173" w:right="3198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lastRenderedPageBreak/>
        <w:t>A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6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ICLE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V</w:t>
      </w:r>
      <w:r>
        <w:rPr>
          <w:color w:val="080705"/>
          <w:spacing w:val="1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OFFICERS</w:t>
      </w:r>
    </w:p>
    <w:p w14:paraId="38B5A3C3" w14:textId="77777777" w:rsidR="00D46113" w:rsidRDefault="00D46113" w:rsidP="0019010D">
      <w:pPr>
        <w:spacing w:before="7" w:line="240" w:lineRule="exact"/>
        <w:rPr>
          <w:sz w:val="24"/>
          <w:szCs w:val="24"/>
        </w:rPr>
      </w:pPr>
    </w:p>
    <w:p w14:paraId="2B5831B4" w14:textId="7F87D7BD" w:rsidR="00D46113" w:rsidRDefault="001E3068" w:rsidP="0019010D">
      <w:pPr>
        <w:spacing w:before="32" w:line="250" w:lineRule="auto"/>
        <w:ind w:left="963" w:right="572" w:hanging="706"/>
        <w:jc w:val="both"/>
        <w:rPr>
          <w:sz w:val="22"/>
          <w:szCs w:val="22"/>
        </w:rPr>
      </w:pPr>
      <w:r>
        <w:rPr>
          <w:color w:val="080705"/>
          <w:sz w:val="22"/>
          <w:szCs w:val="22"/>
        </w:rPr>
        <w:t>5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l       </w:t>
      </w:r>
      <w:r>
        <w:rPr>
          <w:color w:val="080705"/>
          <w:spacing w:val="1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ff</w:t>
      </w:r>
      <w:r>
        <w:rPr>
          <w:color w:val="080705"/>
          <w:spacing w:val="2"/>
          <w:sz w:val="22"/>
          <w:szCs w:val="22"/>
        </w:rPr>
        <w:t>ic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rre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Ex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ut</w:t>
      </w:r>
      <w:r>
        <w:rPr>
          <w:color w:val="080705"/>
          <w:spacing w:val="-3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ard 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ic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tar</w:t>
      </w:r>
      <w:r>
        <w:rPr>
          <w:color w:val="080705"/>
          <w:spacing w:val="-5"/>
          <w:sz w:val="22"/>
          <w:szCs w:val="22"/>
        </w:rPr>
        <w:t>y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Tr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as</w:t>
      </w:r>
      <w:r>
        <w:rPr>
          <w:color w:val="080705"/>
          <w:spacing w:val="-2"/>
          <w:sz w:val="22"/>
          <w:szCs w:val="22"/>
        </w:rPr>
        <w:t>u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-</w:t>
      </w:r>
      <w:r>
        <w:rPr>
          <w:color w:val="080705"/>
          <w:spacing w:val="2"/>
          <w:sz w:val="22"/>
          <w:szCs w:val="22"/>
        </w:rPr>
        <w:t>Tr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as</w:t>
      </w:r>
      <w:r>
        <w:rPr>
          <w:color w:val="080705"/>
          <w:spacing w:val="-2"/>
          <w:sz w:val="22"/>
          <w:szCs w:val="22"/>
        </w:rPr>
        <w:t>u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 xml:space="preserve">d </w:t>
      </w:r>
      <w:r w:rsidR="0088005B">
        <w:rPr>
          <w:color w:val="080705"/>
          <w:spacing w:val="-2"/>
          <w:sz w:val="22"/>
          <w:szCs w:val="22"/>
        </w:rPr>
        <w:t>Business Secretary, Social Media Secretary</w:t>
      </w:r>
      <w:r>
        <w:rPr>
          <w:color w:val="080705"/>
          <w:spacing w:val="-2"/>
          <w:sz w:val="22"/>
          <w:szCs w:val="22"/>
        </w:rPr>
        <w:t>.</w:t>
      </w:r>
    </w:p>
    <w:p w14:paraId="71779344" w14:textId="77777777" w:rsidR="00D46113" w:rsidRDefault="00D46113" w:rsidP="0019010D">
      <w:pPr>
        <w:spacing w:before="17" w:line="200" w:lineRule="exact"/>
      </w:pPr>
    </w:p>
    <w:p w14:paraId="13597F7B" w14:textId="77777777" w:rsidR="00D46113" w:rsidRDefault="001E3068" w:rsidP="0019010D">
      <w:pPr>
        <w:spacing w:line="254" w:lineRule="auto"/>
        <w:ind w:left="953" w:right="941" w:hanging="696"/>
        <w:rPr>
          <w:sz w:val="22"/>
          <w:szCs w:val="22"/>
        </w:rPr>
      </w:pPr>
      <w:r>
        <w:rPr>
          <w:color w:val="080705"/>
          <w:spacing w:val="5"/>
          <w:w w:val="81"/>
          <w:sz w:val="22"/>
          <w:szCs w:val="22"/>
        </w:rPr>
        <w:t>5</w:t>
      </w:r>
      <w:r>
        <w:rPr>
          <w:color w:val="080705"/>
          <w:spacing w:val="3"/>
          <w:w w:val="81"/>
          <w:sz w:val="22"/>
          <w:szCs w:val="22"/>
        </w:rPr>
        <w:t>.</w:t>
      </w:r>
      <w:r>
        <w:rPr>
          <w:color w:val="080705"/>
          <w:w w:val="81"/>
          <w:sz w:val="22"/>
          <w:szCs w:val="22"/>
        </w:rPr>
        <w:t xml:space="preserve">2          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fic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e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ua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3"/>
          <w:sz w:val="22"/>
          <w:szCs w:val="22"/>
        </w:rPr>
        <w:t>b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 xml:space="preserve">by 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mem</w:t>
      </w:r>
      <w:r>
        <w:rPr>
          <w:color w:val="080705"/>
          <w:spacing w:val="8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s.</w:t>
      </w:r>
    </w:p>
    <w:p w14:paraId="6B7C5B30" w14:textId="77777777" w:rsidR="00D46113" w:rsidRDefault="00D46113" w:rsidP="0019010D">
      <w:pPr>
        <w:spacing w:before="2" w:line="200" w:lineRule="exact"/>
      </w:pPr>
    </w:p>
    <w:p w14:paraId="1CC3218C" w14:textId="77777777" w:rsidR="00D46113" w:rsidRDefault="001E3068" w:rsidP="0019010D">
      <w:pPr>
        <w:spacing w:line="243" w:lineRule="auto"/>
        <w:ind w:left="958" w:right="723" w:hanging="706"/>
        <w:rPr>
          <w:sz w:val="22"/>
          <w:szCs w:val="22"/>
        </w:rPr>
      </w:pPr>
      <w:r>
        <w:rPr>
          <w:color w:val="080705"/>
          <w:sz w:val="22"/>
          <w:szCs w:val="22"/>
        </w:rPr>
        <w:t>5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3      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e n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w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 xml:space="preserve">d 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x</w:t>
      </w:r>
      <w:r>
        <w:rPr>
          <w:color w:val="080705"/>
          <w:spacing w:val="-5"/>
          <w:sz w:val="22"/>
          <w:szCs w:val="22"/>
        </w:rPr>
        <w:t>ec</w:t>
      </w:r>
      <w:r>
        <w:rPr>
          <w:color w:val="080705"/>
          <w:sz w:val="22"/>
          <w:szCs w:val="22"/>
        </w:rPr>
        <w:t>u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 xml:space="preserve">ve </w:t>
      </w:r>
      <w:r>
        <w:rPr>
          <w:color w:val="080705"/>
          <w:spacing w:val="-5"/>
          <w:sz w:val="22"/>
          <w:szCs w:val="22"/>
        </w:rPr>
        <w:t>Bo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w</w:t>
      </w:r>
      <w:r>
        <w:rPr>
          <w:color w:val="08070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ke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ov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ssu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-1"/>
          <w:sz w:val="22"/>
          <w:szCs w:val="22"/>
        </w:rPr>
        <w:t>i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ons o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fi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J</w:t>
      </w:r>
      <w:r>
        <w:rPr>
          <w:color w:val="080705"/>
          <w:spacing w:val="-2"/>
          <w:sz w:val="22"/>
          <w:szCs w:val="22"/>
        </w:rPr>
        <w:t>u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al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ch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6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ru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s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 the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next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cal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z w:val="22"/>
          <w:szCs w:val="22"/>
        </w:rPr>
        <w:t>ar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.</w:t>
      </w:r>
    </w:p>
    <w:p w14:paraId="04EABAED" w14:textId="77777777" w:rsidR="00D46113" w:rsidRDefault="00D46113" w:rsidP="0019010D">
      <w:pPr>
        <w:spacing w:before="19" w:line="200" w:lineRule="exact"/>
      </w:pPr>
    </w:p>
    <w:p w14:paraId="3C11B904" w14:textId="77777777" w:rsidR="00D46113" w:rsidRDefault="001E3068" w:rsidP="0019010D">
      <w:pPr>
        <w:tabs>
          <w:tab w:val="left" w:pos="920"/>
        </w:tabs>
        <w:spacing w:line="254" w:lineRule="auto"/>
        <w:ind w:left="958" w:right="996" w:hanging="710"/>
        <w:rPr>
          <w:sz w:val="22"/>
          <w:szCs w:val="22"/>
        </w:rPr>
      </w:pPr>
      <w:r>
        <w:rPr>
          <w:color w:val="080705"/>
          <w:spacing w:val="2"/>
          <w:sz w:val="22"/>
          <w:szCs w:val="22"/>
        </w:rPr>
        <w:t>5.</w:t>
      </w:r>
      <w:r>
        <w:rPr>
          <w:color w:val="080705"/>
          <w:sz w:val="22"/>
          <w:szCs w:val="22"/>
        </w:rPr>
        <w:t>4</w:t>
      </w:r>
      <w:r>
        <w:rPr>
          <w:color w:val="080705"/>
          <w:sz w:val="22"/>
          <w:szCs w:val="22"/>
        </w:rPr>
        <w:tab/>
      </w:r>
      <w:r>
        <w:rPr>
          <w:color w:val="080705"/>
          <w:spacing w:val="-2"/>
          <w:sz w:val="22"/>
          <w:szCs w:val="22"/>
        </w:rPr>
        <w:t>I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6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at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urr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'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7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 xml:space="preserve">all </w:t>
      </w:r>
      <w:r>
        <w:rPr>
          <w:color w:val="080705"/>
          <w:spacing w:val="1"/>
          <w:sz w:val="22"/>
          <w:szCs w:val="22"/>
        </w:rPr>
        <w:t>auto</w:t>
      </w:r>
      <w:r>
        <w:rPr>
          <w:color w:val="080705"/>
          <w:spacing w:val="-7"/>
          <w:sz w:val="22"/>
          <w:szCs w:val="22"/>
        </w:rPr>
        <w:t>m</w:t>
      </w:r>
      <w:r>
        <w:rPr>
          <w:color w:val="080705"/>
          <w:spacing w:val="1"/>
          <w:sz w:val="22"/>
          <w:szCs w:val="22"/>
        </w:rPr>
        <w:t>ati</w:t>
      </w:r>
      <w:r>
        <w:rPr>
          <w:color w:val="080705"/>
          <w:spacing w:val="-3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>all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el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ate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side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follo</w:t>
      </w:r>
      <w:r>
        <w:rPr>
          <w:color w:val="080705"/>
          <w:spacing w:val="-8"/>
          <w:sz w:val="22"/>
          <w:szCs w:val="22"/>
        </w:rPr>
        <w:t>w</w:t>
      </w:r>
      <w:r>
        <w:rPr>
          <w:color w:val="080705"/>
          <w:spacing w:val="1"/>
          <w:sz w:val="22"/>
          <w:szCs w:val="22"/>
        </w:rPr>
        <w:t>in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>al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oo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y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z w:val="22"/>
          <w:szCs w:val="22"/>
        </w:rPr>
        <w:t>.</w:t>
      </w:r>
    </w:p>
    <w:p w14:paraId="0EF39AA9" w14:textId="77777777" w:rsidR="00D46113" w:rsidRDefault="00D46113" w:rsidP="0019010D">
      <w:pPr>
        <w:spacing w:before="8" w:line="180" w:lineRule="exact"/>
        <w:rPr>
          <w:sz w:val="18"/>
          <w:szCs w:val="18"/>
        </w:rPr>
      </w:pPr>
    </w:p>
    <w:p w14:paraId="3280EE75" w14:textId="77777777" w:rsidR="00D46113" w:rsidRDefault="001E3068" w:rsidP="0019010D">
      <w:pPr>
        <w:spacing w:line="240" w:lineRule="exact"/>
        <w:ind w:left="920" w:right="592" w:hanging="677"/>
        <w:rPr>
          <w:sz w:val="22"/>
          <w:szCs w:val="22"/>
        </w:rPr>
      </w:pPr>
      <w:r>
        <w:rPr>
          <w:color w:val="080705"/>
          <w:spacing w:val="1"/>
          <w:sz w:val="22"/>
          <w:szCs w:val="22"/>
        </w:rPr>
        <w:t>5</w:t>
      </w:r>
      <w:r>
        <w:rPr>
          <w:color w:val="000000"/>
          <w:spacing w:val="6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4      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ffi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2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P</w:t>
      </w:r>
      <w:r>
        <w:rPr>
          <w:color w:val="080705"/>
          <w:spacing w:val="6"/>
          <w:sz w:val="22"/>
          <w:szCs w:val="22"/>
        </w:rPr>
        <w:t>re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>iden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29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ca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15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fi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23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16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3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m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25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per</w:t>
      </w:r>
      <w:r>
        <w:rPr>
          <w:color w:val="080705"/>
          <w:spacing w:val="-3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27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2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10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max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mu</w:t>
      </w:r>
      <w:r>
        <w:rPr>
          <w:color w:val="080705"/>
          <w:sz w:val="22"/>
          <w:szCs w:val="22"/>
        </w:rPr>
        <w:t>m</w:t>
      </w:r>
      <w:r>
        <w:rPr>
          <w:color w:val="080705"/>
          <w:spacing w:val="39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3"/>
          <w:sz w:val="22"/>
          <w:szCs w:val="22"/>
        </w:rPr>
        <w:t xml:space="preserve"> </w:t>
      </w:r>
      <w:r>
        <w:rPr>
          <w:color w:val="080705"/>
          <w:w w:val="103"/>
          <w:sz w:val="22"/>
          <w:szCs w:val="22"/>
        </w:rPr>
        <w:t xml:space="preserve">2 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ar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z w:val="22"/>
          <w:szCs w:val="22"/>
        </w:rPr>
        <w:t>.</w:t>
      </w:r>
    </w:p>
    <w:p w14:paraId="1748C6AA" w14:textId="77777777" w:rsidR="00D46113" w:rsidRDefault="00D46113" w:rsidP="0019010D">
      <w:pPr>
        <w:spacing w:before="10" w:line="200" w:lineRule="exact"/>
      </w:pPr>
    </w:p>
    <w:p w14:paraId="5DFA1829" w14:textId="77777777" w:rsidR="00D46113" w:rsidRDefault="001E3068" w:rsidP="0019010D">
      <w:pPr>
        <w:tabs>
          <w:tab w:val="left" w:pos="920"/>
        </w:tabs>
        <w:spacing w:line="243" w:lineRule="auto"/>
        <w:ind w:left="953" w:right="743" w:hanging="715"/>
        <w:rPr>
          <w:sz w:val="22"/>
          <w:szCs w:val="22"/>
        </w:rPr>
      </w:pPr>
      <w:r>
        <w:rPr>
          <w:color w:val="080705"/>
          <w:spacing w:val="2"/>
          <w:sz w:val="22"/>
          <w:szCs w:val="22"/>
        </w:rPr>
        <w:t>5.</w:t>
      </w:r>
      <w:r>
        <w:rPr>
          <w:color w:val="080705"/>
          <w:sz w:val="22"/>
          <w:szCs w:val="22"/>
        </w:rPr>
        <w:t>5</w:t>
      </w:r>
      <w:r>
        <w:rPr>
          <w:color w:val="080705"/>
          <w:sz w:val="22"/>
          <w:szCs w:val="22"/>
        </w:rPr>
        <w:tab/>
      </w:r>
      <w:r>
        <w:rPr>
          <w:color w:val="080705"/>
          <w:spacing w:val="-2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urr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sig</w:t>
      </w:r>
      <w:r>
        <w:rPr>
          <w:color w:val="080705"/>
          <w:spacing w:val="-6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g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il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r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ffi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uti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ic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3A3938"/>
          <w:sz w:val="22"/>
          <w:szCs w:val="22"/>
        </w:rPr>
        <w:t>'</w:t>
      </w:r>
      <w:r>
        <w:rPr>
          <w:color w:val="3A3938"/>
          <w:spacing w:val="1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Pr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sid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al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auto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1"/>
          <w:sz w:val="22"/>
          <w:szCs w:val="22"/>
        </w:rPr>
        <w:t>atica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el</w:t>
      </w:r>
      <w:r>
        <w:rPr>
          <w:color w:val="080705"/>
          <w:spacing w:val="-5"/>
          <w:sz w:val="22"/>
          <w:szCs w:val="22"/>
        </w:rPr>
        <w:t>ev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 xml:space="preserve">tion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ai</w:t>
      </w:r>
      <w:r>
        <w:rPr>
          <w:color w:val="080705"/>
          <w:spacing w:val="-1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d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.</w:t>
      </w:r>
    </w:p>
    <w:p w14:paraId="5E7DC3C5" w14:textId="77777777" w:rsidR="00D46113" w:rsidRDefault="00D46113" w:rsidP="0019010D">
      <w:pPr>
        <w:spacing w:before="11" w:line="260" w:lineRule="exact"/>
        <w:rPr>
          <w:sz w:val="26"/>
          <w:szCs w:val="26"/>
        </w:rPr>
      </w:pPr>
    </w:p>
    <w:p w14:paraId="19CC4578" w14:textId="77777777" w:rsidR="00D46113" w:rsidRDefault="001E3068" w:rsidP="0019010D">
      <w:pPr>
        <w:tabs>
          <w:tab w:val="left" w:pos="900"/>
        </w:tabs>
        <w:spacing w:line="250" w:lineRule="auto"/>
        <w:ind w:left="953" w:right="791" w:hanging="720"/>
        <w:rPr>
          <w:sz w:val="22"/>
          <w:szCs w:val="22"/>
        </w:rPr>
      </w:pPr>
      <w:r>
        <w:rPr>
          <w:color w:val="080705"/>
          <w:sz w:val="22"/>
          <w:szCs w:val="22"/>
        </w:rPr>
        <w:t>5.6</w:t>
      </w:r>
      <w:r>
        <w:rPr>
          <w:color w:val="080705"/>
          <w:sz w:val="22"/>
          <w:szCs w:val="22"/>
        </w:rPr>
        <w:tab/>
        <w:t>A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z w:val="22"/>
          <w:szCs w:val="22"/>
        </w:rPr>
        <w:t>HS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Bo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m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pr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z w:val="22"/>
          <w:szCs w:val="22"/>
        </w:rPr>
        <w:t>ta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ive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will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 no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z w:val="22"/>
          <w:szCs w:val="22"/>
        </w:rPr>
        <w:t>i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ated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le</w:t>
      </w:r>
      <w:r>
        <w:rPr>
          <w:color w:val="080705"/>
          <w:spacing w:val="-4"/>
          <w:sz w:val="22"/>
          <w:szCs w:val="22"/>
        </w:rPr>
        <w:t>c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ed a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no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3A3938"/>
          <w:spacing w:val="3"/>
          <w:sz w:val="22"/>
          <w:szCs w:val="22"/>
        </w:rPr>
        <w:t>-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Ex</w:t>
      </w:r>
      <w:r>
        <w:rPr>
          <w:color w:val="080705"/>
          <w:spacing w:val="-2"/>
          <w:sz w:val="22"/>
          <w:szCs w:val="22"/>
        </w:rPr>
        <w:t>ec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1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v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ar</w:t>
      </w:r>
      <w:r>
        <w:rPr>
          <w:color w:val="080705"/>
          <w:spacing w:val="-4"/>
          <w:sz w:val="22"/>
          <w:szCs w:val="22"/>
        </w:rPr>
        <w:t>d</w:t>
      </w:r>
      <w:r>
        <w:rPr>
          <w:color w:val="080705"/>
          <w:sz w:val="22"/>
          <w:szCs w:val="22"/>
        </w:rPr>
        <w:t>.</w:t>
      </w:r>
    </w:p>
    <w:p w14:paraId="4C91CB75" w14:textId="77777777" w:rsidR="00D46113" w:rsidRDefault="00D46113" w:rsidP="0019010D">
      <w:pPr>
        <w:spacing w:line="200" w:lineRule="exact"/>
      </w:pPr>
    </w:p>
    <w:p w14:paraId="1037308E" w14:textId="77777777" w:rsidR="00D46113" w:rsidRDefault="00D46113" w:rsidP="0019010D">
      <w:pPr>
        <w:spacing w:before="11" w:line="260" w:lineRule="exact"/>
        <w:rPr>
          <w:sz w:val="26"/>
          <w:szCs w:val="26"/>
        </w:rPr>
      </w:pPr>
    </w:p>
    <w:p w14:paraId="304E8464" w14:textId="77777777" w:rsidR="00D46113" w:rsidRDefault="002417C4" w:rsidP="0019010D">
      <w:pPr>
        <w:spacing w:line="240" w:lineRule="exact"/>
        <w:ind w:left="135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4DF676" wp14:editId="64F4F730">
                <wp:simplePos x="0" y="0"/>
                <wp:positionH relativeFrom="page">
                  <wp:posOffset>1946910</wp:posOffset>
                </wp:positionH>
                <wp:positionV relativeFrom="paragraph">
                  <wp:posOffset>145415</wp:posOffset>
                </wp:positionV>
                <wp:extent cx="3695700" cy="7620"/>
                <wp:effectExtent l="3810" t="8890" r="5715" b="254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7620"/>
                          <a:chOff x="3066" y="229"/>
                          <a:chExt cx="5820" cy="12"/>
                        </a:xfrm>
                      </wpg:grpSpPr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3072" y="234"/>
                            <a:ext cx="1272" cy="0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1272"/>
                              <a:gd name="T2" fmla="+- 0 4344 3072"/>
                              <a:gd name="T3" fmla="*/ T2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0" y="0"/>
                                </a:moveTo>
                                <a:lnTo>
                                  <a:pt x="12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807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344" y="234"/>
                            <a:ext cx="130" cy="0"/>
                          </a:xfrm>
                          <a:custGeom>
                            <a:avLst/>
                            <a:gdLst>
                              <a:gd name="T0" fmla="+- 0 4344 4344"/>
                              <a:gd name="T1" fmla="*/ T0 w 130"/>
                              <a:gd name="T2" fmla="+- 0 4474 4344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4474" y="234"/>
                            <a:ext cx="4406" cy="0"/>
                          </a:xfrm>
                          <a:custGeom>
                            <a:avLst/>
                            <a:gdLst>
                              <a:gd name="T0" fmla="+- 0 4474 4474"/>
                              <a:gd name="T1" fmla="*/ T0 w 4406"/>
                              <a:gd name="T2" fmla="+- 0 8880 4474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807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6BF4" id="Group 83" o:spid="_x0000_s1026" style="position:absolute;margin-left:153.3pt;margin-top:11.45pt;width:291pt;height:.6pt;z-index:-251664384;mso-position-horizontal-relative:page" coordorigin="3066,229" coordsize="5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">
                <v:shape id="Freeform 86" o:spid="_x0000_s1027" style="position:absolute;left:3072;top:234;width:1272;height:0;visibility:visible;mso-wrap-style:square;v-text-anchor:top" coordsize="1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ICB8UA&#10;AADbAAAADwAAAGRycy9kb3ducmV2LnhtbESPQWvCQBSE7wX/w/IKvdWNLRaJ2UgrlPZQRVOLHh/Z&#10;ZzaYfRuyq8Z/7woFj8PMfMNks9424kSdrx0rGA0TEMSl0zVXCja/n88TED4ga2wck4ILeZjlg4cM&#10;U+3OvKZTESoRIexTVGBCaFMpfWnIoh+6ljh6e9dZDFF2ldQdniPcNvIlSd6kxZrjgsGW5obKQ3G0&#10;ClZ69/M315XZHF3x0SzG22U/+lLq6bF/n4II1Id7+L/9rR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gIHxQAAANsAAAAPAAAAAAAAAAAAAAAAAJgCAABkcnMv&#10;ZG93bnJldi54bWxQSwUGAAAAAAQABAD1AAAAigMAAAAA&#10;" path="m,l1272,e" filled="f" strokecolor="#080705" strokeweight=".58pt">
                  <v:path arrowok="t" o:connecttype="custom" o:connectlocs="0,0;1272,0" o:connectangles="0,0"/>
                </v:shape>
                <v:shape id="Freeform 85" o:spid="_x0000_s1028" style="position:absolute;left:4344;top:234;width:130;height:0;visibility:visible;mso-wrap-style:square;v-text-anchor:top" coordsize="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1LsMA&#10;AADbAAAADwAAAGRycy9kb3ducmV2LnhtbESPQWvCQBSE7wX/w/KE3urGshSNriJCqjdbFbw+ss8k&#10;mn0bs6tJ/323UPA4zMw3zHzZ21o8qPWVYw3jUQKCOHem4kLD8ZC9TUD4gGywdkwafsjDcjF4mWNq&#10;XMff9NiHQkQI+xQ1lCE0qZQ+L8miH7mGOHpn11oMUbaFNC12EW5r+Z4kH9JixXGhxIbWJeXX/d1q&#10;2K6LTH1l050yN/W5yy6bbqVOWr8O+9UMRKA+PMP/7a3RMFH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1LsMAAADbAAAADwAAAAAAAAAAAAAAAACYAgAAZHJzL2Rv&#10;d25yZXYueG1sUEsFBgAAAAAEAAQA9QAAAIgDAAAAAA==&#10;" path="m,l130,e" filled="f" strokeweight=".58pt">
                  <v:path arrowok="t" o:connecttype="custom" o:connectlocs="0,0;130,0" o:connectangles="0,0"/>
                </v:shape>
                <v:shape id="Freeform 84" o:spid="_x0000_s1029" style="position:absolute;left:4474;top:234;width:4406;height:0;visibility:visible;mso-wrap-style:square;v-text-anchor:top" coordsize="4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JjMMA&#10;AADbAAAADwAAAGRycy9kb3ducmV2LnhtbESPQYvCMBSE78L+h/AWvGmqoEjXKKug6EWw3YX19mie&#10;bd3mpTTR1n9vBMHjMPPNMPNlZypxo8aVlhWMhhEI4szqknMFP+lmMAPhPLLGyjIpuJOD5eKjN8dY&#10;25aPdEt8LkIJuxgVFN7XsZQuK8igG9qaOHhn2xj0QTa51A22odxUchxFU2mw5LBQYE3rgrL/5GoU&#10;zA6XSbranqYHSto0/zv9dvt0o1T/s/v+AuGp8+/wi97pw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tJjMMAAADbAAAADwAAAAAAAAAAAAAAAACYAgAAZHJzL2Rv&#10;d25yZXYueG1sUEsFBgAAAAAEAAQA9QAAAIgDAAAAAA==&#10;" path="m,l4406,e" filled="f" strokecolor="#080705" strokeweight=".58pt">
                  <v:path arrowok="t" o:connecttype="custom" o:connectlocs="0,0;4406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80705"/>
          <w:spacing w:val="-6"/>
          <w:position w:val="-1"/>
          <w:sz w:val="22"/>
          <w:szCs w:val="22"/>
        </w:rPr>
        <w:t>A</w:t>
      </w:r>
      <w:r w:rsidR="001E3068">
        <w:rPr>
          <w:color w:val="080705"/>
          <w:spacing w:val="-2"/>
          <w:position w:val="-1"/>
          <w:sz w:val="22"/>
          <w:szCs w:val="22"/>
        </w:rPr>
        <w:t>R</w:t>
      </w:r>
      <w:r w:rsidR="001E3068">
        <w:rPr>
          <w:color w:val="080705"/>
          <w:spacing w:val="7"/>
          <w:position w:val="-1"/>
          <w:sz w:val="22"/>
          <w:szCs w:val="22"/>
        </w:rPr>
        <w:t>T</w:t>
      </w:r>
      <w:r w:rsidR="001E3068">
        <w:rPr>
          <w:color w:val="080705"/>
          <w:spacing w:val="-2"/>
          <w:position w:val="-1"/>
          <w:sz w:val="22"/>
          <w:szCs w:val="22"/>
        </w:rPr>
        <w:t>IC</w:t>
      </w:r>
      <w:r w:rsidR="001E3068">
        <w:rPr>
          <w:color w:val="080705"/>
          <w:spacing w:val="2"/>
          <w:position w:val="-1"/>
          <w:sz w:val="22"/>
          <w:szCs w:val="22"/>
        </w:rPr>
        <w:t>L</w:t>
      </w:r>
      <w:r w:rsidR="001E3068">
        <w:rPr>
          <w:color w:val="080705"/>
          <w:position w:val="-1"/>
          <w:sz w:val="22"/>
          <w:szCs w:val="22"/>
        </w:rPr>
        <w:t xml:space="preserve">E </w:t>
      </w:r>
      <w:r w:rsidR="001E3068">
        <w:rPr>
          <w:color w:val="080705"/>
          <w:spacing w:val="-2"/>
          <w:position w:val="-1"/>
          <w:sz w:val="22"/>
          <w:szCs w:val="22"/>
        </w:rPr>
        <w:t>V</w:t>
      </w:r>
      <w:r w:rsidR="001E3068">
        <w:rPr>
          <w:color w:val="080705"/>
          <w:position w:val="-1"/>
          <w:sz w:val="22"/>
          <w:szCs w:val="22"/>
        </w:rPr>
        <w:t xml:space="preserve">I </w:t>
      </w:r>
      <w:r w:rsidR="001E3068">
        <w:rPr>
          <w:color w:val="000000"/>
          <w:position w:val="-1"/>
          <w:sz w:val="22"/>
          <w:szCs w:val="22"/>
        </w:rPr>
        <w:t>-</w:t>
      </w:r>
      <w:r w:rsidR="001E3068">
        <w:rPr>
          <w:color w:val="000000"/>
          <w:spacing w:val="1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1"/>
          <w:position w:val="-1"/>
          <w:sz w:val="22"/>
          <w:szCs w:val="22"/>
        </w:rPr>
        <w:t>D</w:t>
      </w:r>
      <w:r w:rsidR="001E3068">
        <w:rPr>
          <w:color w:val="080705"/>
          <w:spacing w:val="-6"/>
          <w:position w:val="-1"/>
          <w:sz w:val="22"/>
          <w:szCs w:val="22"/>
        </w:rPr>
        <w:t>U</w:t>
      </w:r>
      <w:r w:rsidR="001E3068">
        <w:rPr>
          <w:color w:val="080705"/>
          <w:spacing w:val="4"/>
          <w:position w:val="-1"/>
          <w:sz w:val="22"/>
          <w:szCs w:val="22"/>
        </w:rPr>
        <w:t>T</w:t>
      </w:r>
      <w:r w:rsidR="001E3068">
        <w:rPr>
          <w:color w:val="080705"/>
          <w:spacing w:val="-2"/>
          <w:position w:val="-1"/>
          <w:sz w:val="22"/>
          <w:szCs w:val="22"/>
        </w:rPr>
        <w:t>I</w:t>
      </w:r>
      <w:r w:rsidR="001E3068">
        <w:rPr>
          <w:color w:val="080705"/>
          <w:spacing w:val="-1"/>
          <w:position w:val="-1"/>
          <w:sz w:val="22"/>
          <w:szCs w:val="22"/>
        </w:rPr>
        <w:t>E</w:t>
      </w:r>
      <w:r w:rsidR="001E3068">
        <w:rPr>
          <w:color w:val="080705"/>
          <w:position w:val="-1"/>
          <w:sz w:val="22"/>
          <w:szCs w:val="22"/>
        </w:rPr>
        <w:t>S</w:t>
      </w:r>
      <w:r w:rsidR="001E3068">
        <w:rPr>
          <w:color w:val="080705"/>
          <w:spacing w:val="2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6"/>
          <w:position w:val="-1"/>
          <w:sz w:val="22"/>
          <w:szCs w:val="22"/>
        </w:rPr>
        <w:t>O</w:t>
      </w:r>
      <w:r w:rsidR="001E3068">
        <w:rPr>
          <w:color w:val="080705"/>
          <w:position w:val="-1"/>
          <w:sz w:val="22"/>
          <w:szCs w:val="22"/>
        </w:rPr>
        <w:t>F</w:t>
      </w:r>
      <w:r w:rsidR="001E3068">
        <w:rPr>
          <w:color w:val="080705"/>
          <w:spacing w:val="7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1"/>
          <w:position w:val="-1"/>
          <w:sz w:val="22"/>
          <w:szCs w:val="22"/>
        </w:rPr>
        <w:t>EXE</w:t>
      </w:r>
      <w:r w:rsidR="001E3068">
        <w:rPr>
          <w:color w:val="080705"/>
          <w:spacing w:val="1"/>
          <w:position w:val="-1"/>
          <w:sz w:val="22"/>
          <w:szCs w:val="22"/>
        </w:rPr>
        <w:t>C</w:t>
      </w:r>
      <w:r w:rsidR="001E3068">
        <w:rPr>
          <w:color w:val="080705"/>
          <w:spacing w:val="-6"/>
          <w:position w:val="-1"/>
          <w:sz w:val="22"/>
          <w:szCs w:val="22"/>
        </w:rPr>
        <w:t>U</w:t>
      </w:r>
      <w:r w:rsidR="001E3068">
        <w:rPr>
          <w:color w:val="080705"/>
          <w:spacing w:val="4"/>
          <w:position w:val="-1"/>
          <w:sz w:val="22"/>
          <w:szCs w:val="22"/>
        </w:rPr>
        <w:t>T</w:t>
      </w:r>
      <w:r w:rsidR="001E3068">
        <w:rPr>
          <w:color w:val="080705"/>
          <w:spacing w:val="-2"/>
          <w:position w:val="-1"/>
          <w:sz w:val="22"/>
          <w:szCs w:val="22"/>
        </w:rPr>
        <w:t>I</w:t>
      </w:r>
      <w:r w:rsidR="001E3068">
        <w:rPr>
          <w:color w:val="080705"/>
          <w:spacing w:val="-6"/>
          <w:position w:val="-1"/>
          <w:sz w:val="22"/>
          <w:szCs w:val="22"/>
        </w:rPr>
        <w:t>V</w:t>
      </w:r>
      <w:r w:rsidR="001E3068">
        <w:rPr>
          <w:color w:val="080705"/>
          <w:position w:val="-1"/>
          <w:sz w:val="22"/>
          <w:szCs w:val="22"/>
        </w:rPr>
        <w:t>E</w:t>
      </w:r>
      <w:r w:rsidR="001E3068">
        <w:rPr>
          <w:color w:val="080705"/>
          <w:spacing w:val="2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6"/>
          <w:position w:val="-1"/>
          <w:sz w:val="22"/>
          <w:szCs w:val="22"/>
        </w:rPr>
        <w:t>B</w:t>
      </w:r>
      <w:r w:rsidR="001E3068">
        <w:rPr>
          <w:color w:val="080705"/>
          <w:spacing w:val="1"/>
          <w:position w:val="-1"/>
          <w:sz w:val="22"/>
          <w:szCs w:val="22"/>
        </w:rPr>
        <w:t>O</w:t>
      </w:r>
      <w:r w:rsidR="001E3068">
        <w:rPr>
          <w:color w:val="080705"/>
          <w:spacing w:val="-6"/>
          <w:position w:val="-1"/>
          <w:sz w:val="22"/>
          <w:szCs w:val="22"/>
        </w:rPr>
        <w:t>A</w:t>
      </w:r>
      <w:r w:rsidR="001E3068">
        <w:rPr>
          <w:color w:val="080705"/>
          <w:spacing w:val="1"/>
          <w:position w:val="-1"/>
          <w:sz w:val="22"/>
          <w:szCs w:val="22"/>
        </w:rPr>
        <w:t>R</w:t>
      </w:r>
      <w:r w:rsidR="001E3068">
        <w:rPr>
          <w:color w:val="080705"/>
          <w:spacing w:val="-1"/>
          <w:position w:val="-1"/>
          <w:sz w:val="22"/>
          <w:szCs w:val="22"/>
        </w:rPr>
        <w:t>D</w:t>
      </w:r>
      <w:r w:rsidR="001E3068">
        <w:rPr>
          <w:color w:val="080705"/>
          <w:spacing w:val="1"/>
          <w:position w:val="-1"/>
          <w:sz w:val="22"/>
          <w:szCs w:val="22"/>
        </w:rPr>
        <w:t>/</w:t>
      </w:r>
      <w:r w:rsidR="001E3068">
        <w:rPr>
          <w:color w:val="080705"/>
          <w:spacing w:val="3"/>
          <w:position w:val="-1"/>
          <w:sz w:val="22"/>
          <w:szCs w:val="22"/>
        </w:rPr>
        <w:t>O</w:t>
      </w:r>
      <w:r w:rsidR="001E3068">
        <w:rPr>
          <w:color w:val="080705"/>
          <w:spacing w:val="2"/>
          <w:position w:val="-1"/>
          <w:sz w:val="22"/>
          <w:szCs w:val="22"/>
        </w:rPr>
        <w:t>FF</w:t>
      </w:r>
      <w:r w:rsidR="001E3068">
        <w:rPr>
          <w:color w:val="080705"/>
          <w:spacing w:val="-2"/>
          <w:position w:val="-1"/>
          <w:sz w:val="22"/>
          <w:szCs w:val="22"/>
        </w:rPr>
        <w:t>I</w:t>
      </w:r>
      <w:r w:rsidR="001E3068">
        <w:rPr>
          <w:color w:val="080705"/>
          <w:spacing w:val="1"/>
          <w:position w:val="-1"/>
          <w:sz w:val="22"/>
          <w:szCs w:val="22"/>
        </w:rPr>
        <w:t>C</w:t>
      </w:r>
      <w:r w:rsidR="001E3068">
        <w:rPr>
          <w:color w:val="080705"/>
          <w:spacing w:val="-6"/>
          <w:position w:val="-1"/>
          <w:sz w:val="22"/>
          <w:szCs w:val="22"/>
        </w:rPr>
        <w:t>E</w:t>
      </w:r>
      <w:r w:rsidR="001E3068">
        <w:rPr>
          <w:color w:val="080705"/>
          <w:spacing w:val="2"/>
          <w:position w:val="-1"/>
          <w:sz w:val="22"/>
          <w:szCs w:val="22"/>
        </w:rPr>
        <w:t>R</w:t>
      </w:r>
      <w:r w:rsidR="001E3068">
        <w:rPr>
          <w:color w:val="080705"/>
          <w:position w:val="-1"/>
          <w:sz w:val="22"/>
          <w:szCs w:val="22"/>
        </w:rPr>
        <w:t>S</w:t>
      </w:r>
    </w:p>
    <w:p w14:paraId="4F39AAC6" w14:textId="77777777" w:rsidR="00D46113" w:rsidRDefault="00D46113" w:rsidP="0019010D">
      <w:pPr>
        <w:spacing w:before="7" w:line="240" w:lineRule="exact"/>
        <w:rPr>
          <w:sz w:val="24"/>
          <w:szCs w:val="24"/>
        </w:rPr>
      </w:pPr>
    </w:p>
    <w:p w14:paraId="72593B7A" w14:textId="77777777" w:rsidR="00D46113" w:rsidRDefault="001E3068" w:rsidP="0019010D">
      <w:pPr>
        <w:spacing w:before="32"/>
        <w:ind w:left="229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      </w:t>
      </w:r>
      <w:r>
        <w:rPr>
          <w:color w:val="080705"/>
          <w:spacing w:val="27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P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ESIDE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</w:p>
    <w:p w14:paraId="644BB772" w14:textId="77777777" w:rsidR="00D46113" w:rsidRDefault="00D46113" w:rsidP="0019010D">
      <w:pPr>
        <w:spacing w:before="10" w:line="260" w:lineRule="exact"/>
        <w:rPr>
          <w:sz w:val="26"/>
          <w:szCs w:val="26"/>
        </w:rPr>
      </w:pPr>
    </w:p>
    <w:p w14:paraId="47C981A1" w14:textId="77777777" w:rsidR="00D46113" w:rsidRDefault="001E3068" w:rsidP="0019010D">
      <w:pPr>
        <w:ind w:left="910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1a    </w:t>
      </w:r>
      <w:r>
        <w:rPr>
          <w:color w:val="080705"/>
          <w:spacing w:val="49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l </w:t>
      </w:r>
      <w:r>
        <w:rPr>
          <w:color w:val="080705"/>
          <w:spacing w:val="4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he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of</w:t>
      </w:r>
      <w:r>
        <w:rPr>
          <w:color w:val="080705"/>
          <w:spacing w:val="6"/>
          <w:sz w:val="22"/>
          <w:szCs w:val="22"/>
        </w:rPr>
        <w:t>f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of</w:t>
      </w:r>
      <w:r>
        <w:rPr>
          <w:color w:val="080705"/>
          <w:spacing w:val="1"/>
          <w:sz w:val="22"/>
          <w:szCs w:val="22"/>
        </w:rPr>
        <w:t xml:space="preserve"> t</w:t>
      </w:r>
      <w:r>
        <w:rPr>
          <w:color w:val="080705"/>
          <w:spacing w:val="-5"/>
          <w:sz w:val="22"/>
          <w:szCs w:val="22"/>
        </w:rPr>
        <w:t>hi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9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z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on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t</w:t>
      </w:r>
      <w:r>
        <w:rPr>
          <w:color w:val="080705"/>
          <w:sz w:val="22"/>
          <w:szCs w:val="22"/>
        </w:rPr>
        <w:t>he</w:t>
      </w:r>
    </w:p>
    <w:p w14:paraId="187EE8F0" w14:textId="77777777" w:rsidR="00D46113" w:rsidRDefault="001E3068" w:rsidP="0019010D">
      <w:pPr>
        <w:spacing w:before="20"/>
        <w:ind w:left="1669"/>
        <w:rPr>
          <w:sz w:val="22"/>
          <w:szCs w:val="22"/>
        </w:rPr>
      </w:pPr>
      <w:r>
        <w:rPr>
          <w:color w:val="080705"/>
          <w:sz w:val="22"/>
          <w:szCs w:val="22"/>
        </w:rPr>
        <w:t>Exe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z w:val="22"/>
          <w:szCs w:val="22"/>
        </w:rPr>
        <w:t>utive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Board.</w:t>
      </w:r>
    </w:p>
    <w:p w14:paraId="57BB04CB" w14:textId="77777777" w:rsidR="00D46113" w:rsidRDefault="001E3068" w:rsidP="0019010D">
      <w:pPr>
        <w:spacing w:before="1"/>
        <w:ind w:left="949"/>
        <w:rPr>
          <w:sz w:val="22"/>
          <w:szCs w:val="22"/>
        </w:rPr>
      </w:pPr>
      <w:proofErr w:type="spellStart"/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b</w:t>
      </w:r>
      <w:proofErr w:type="spellEnd"/>
      <w:r>
        <w:rPr>
          <w:color w:val="080705"/>
          <w:sz w:val="22"/>
          <w:szCs w:val="22"/>
        </w:rPr>
        <w:t xml:space="preserve">     </w:t>
      </w:r>
      <w:r>
        <w:rPr>
          <w:color w:val="080705"/>
          <w:spacing w:val="5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p</w:t>
      </w:r>
      <w:r>
        <w:rPr>
          <w:color w:val="080705"/>
          <w:spacing w:val="-1"/>
          <w:sz w:val="22"/>
          <w:szCs w:val="22"/>
        </w:rPr>
        <w:t>p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i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3"/>
          <w:sz w:val="22"/>
          <w:szCs w:val="22"/>
        </w:rPr>
        <w:t xml:space="preserve"> a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c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>mmi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rso</w:t>
      </w:r>
      <w:r>
        <w:rPr>
          <w:color w:val="080705"/>
          <w:spacing w:val="-4"/>
          <w:sz w:val="22"/>
          <w:szCs w:val="22"/>
        </w:rPr>
        <w:t>ns</w:t>
      </w:r>
    </w:p>
    <w:p w14:paraId="3CB3D622" w14:textId="77777777" w:rsidR="00D46113" w:rsidRDefault="001E3068" w:rsidP="0019010D">
      <w:pPr>
        <w:spacing w:before="11"/>
        <w:ind w:left="949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>.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c      </w:t>
      </w:r>
      <w:r>
        <w:rPr>
          <w:color w:val="080705"/>
          <w:spacing w:val="1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Sha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coordinate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activ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the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CVHS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Ad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z w:val="22"/>
          <w:szCs w:val="22"/>
        </w:rPr>
        <w:t>inistr</w:t>
      </w:r>
      <w:r>
        <w:rPr>
          <w:color w:val="080705"/>
          <w:spacing w:val="5"/>
          <w:sz w:val="22"/>
          <w:szCs w:val="22"/>
        </w:rPr>
        <w:t>a</w:t>
      </w:r>
      <w:r>
        <w:rPr>
          <w:color w:val="080705"/>
          <w:sz w:val="22"/>
          <w:szCs w:val="22"/>
        </w:rPr>
        <w:t>ti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 the</w:t>
      </w:r>
    </w:p>
    <w:p w14:paraId="5A2AAFE4" w14:textId="77777777" w:rsidR="00D46113" w:rsidRDefault="001E3068" w:rsidP="0019010D">
      <w:pPr>
        <w:spacing w:before="11"/>
        <w:ind w:left="1669"/>
        <w:rPr>
          <w:sz w:val="22"/>
          <w:szCs w:val="22"/>
        </w:rPr>
      </w:pP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thl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D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partm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3A3938"/>
          <w:sz w:val="22"/>
          <w:szCs w:val="22"/>
        </w:rPr>
        <w:t>.</w:t>
      </w:r>
    </w:p>
    <w:p w14:paraId="32AA99FE" w14:textId="77777777" w:rsidR="00D46113" w:rsidRDefault="001E3068" w:rsidP="0019010D">
      <w:pPr>
        <w:spacing w:before="20" w:line="259" w:lineRule="auto"/>
        <w:ind w:left="1669" w:right="563" w:hanging="758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pacing w:val="2"/>
          <w:sz w:val="22"/>
          <w:szCs w:val="22"/>
        </w:rPr>
        <w:t>1</w:t>
      </w:r>
      <w:r>
        <w:rPr>
          <w:color w:val="080705"/>
          <w:sz w:val="22"/>
          <w:szCs w:val="22"/>
        </w:rPr>
        <w:t xml:space="preserve">d    </w:t>
      </w:r>
      <w:r>
        <w:rPr>
          <w:color w:val="080705"/>
          <w:spacing w:val="30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-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ba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k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2"/>
          <w:sz w:val="22"/>
          <w:szCs w:val="22"/>
        </w:rPr>
        <w:t>cc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2"/>
          <w:sz w:val="22"/>
          <w:szCs w:val="22"/>
        </w:rPr>
        <w:t xml:space="preserve"> u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 xml:space="preserve">ss 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pl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 xml:space="preserve">y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Ch</w:t>
      </w:r>
      <w:r>
        <w:rPr>
          <w:color w:val="080705"/>
          <w:spacing w:val="-7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pp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str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;</w:t>
      </w:r>
      <w:r>
        <w:rPr>
          <w:color w:val="080705"/>
          <w:spacing w:val="2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as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he 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3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an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3A3938"/>
          <w:spacing w:val="-2"/>
          <w:sz w:val="22"/>
          <w:szCs w:val="22"/>
        </w:rPr>
        <w:t>-</w:t>
      </w:r>
      <w:r>
        <w:rPr>
          <w:color w:val="080705"/>
          <w:sz w:val="22"/>
          <w:szCs w:val="22"/>
        </w:rPr>
        <w:t>sign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3A3938"/>
          <w:sz w:val="22"/>
          <w:szCs w:val="22"/>
        </w:rPr>
        <w:t>.</w:t>
      </w:r>
    </w:p>
    <w:p w14:paraId="55E268C8" w14:textId="77777777" w:rsidR="00D46113" w:rsidRDefault="001E3068" w:rsidP="0019010D">
      <w:pPr>
        <w:spacing w:line="220" w:lineRule="exact"/>
        <w:ind w:left="905"/>
        <w:rPr>
          <w:sz w:val="22"/>
          <w:szCs w:val="22"/>
        </w:rPr>
      </w:pPr>
      <w:proofErr w:type="spellStart"/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e</w:t>
      </w:r>
      <w:proofErr w:type="spellEnd"/>
      <w:r>
        <w:rPr>
          <w:color w:val="080705"/>
          <w:sz w:val="22"/>
          <w:szCs w:val="22"/>
        </w:rPr>
        <w:t xml:space="preserve">     </w:t>
      </w:r>
      <w:r>
        <w:rPr>
          <w:color w:val="080705"/>
          <w:spacing w:val="37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co</w:t>
      </w:r>
      <w:r>
        <w:rPr>
          <w:color w:val="080705"/>
          <w:spacing w:val="-2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4"/>
          <w:sz w:val="22"/>
          <w:szCs w:val="22"/>
        </w:rPr>
        <w:t>c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ru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s.</w:t>
      </w:r>
    </w:p>
    <w:p w14:paraId="69DAB3BE" w14:textId="77777777" w:rsidR="00D46113" w:rsidRDefault="00D46113" w:rsidP="0019010D">
      <w:pPr>
        <w:spacing w:line="200" w:lineRule="exact"/>
      </w:pPr>
    </w:p>
    <w:p w14:paraId="062E803B" w14:textId="77777777" w:rsidR="00D46113" w:rsidRDefault="00D46113" w:rsidP="0019010D">
      <w:pPr>
        <w:spacing w:before="2" w:line="280" w:lineRule="exact"/>
        <w:rPr>
          <w:sz w:val="28"/>
          <w:szCs w:val="28"/>
        </w:rPr>
      </w:pPr>
    </w:p>
    <w:p w14:paraId="40FA02BE" w14:textId="77777777" w:rsidR="00D46113" w:rsidRDefault="001E3068" w:rsidP="0019010D">
      <w:pPr>
        <w:ind w:left="262"/>
        <w:rPr>
          <w:sz w:val="23"/>
          <w:szCs w:val="23"/>
        </w:rPr>
      </w:pPr>
      <w:r>
        <w:rPr>
          <w:color w:val="040302"/>
          <w:sz w:val="23"/>
          <w:szCs w:val="23"/>
        </w:rPr>
        <w:t xml:space="preserve">6.2     </w:t>
      </w:r>
      <w:r>
        <w:rPr>
          <w:color w:val="040302"/>
          <w:spacing w:val="49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- PRESIDENT</w:t>
      </w:r>
    </w:p>
    <w:p w14:paraId="52480C69" w14:textId="77777777" w:rsidR="00D46113" w:rsidRDefault="00D46113" w:rsidP="0019010D">
      <w:pPr>
        <w:spacing w:before="4" w:line="240" w:lineRule="exact"/>
        <w:rPr>
          <w:sz w:val="24"/>
          <w:szCs w:val="24"/>
        </w:rPr>
      </w:pPr>
    </w:p>
    <w:p w14:paraId="31110CBC" w14:textId="77777777" w:rsidR="00D46113" w:rsidRDefault="001E3068" w:rsidP="0019010D">
      <w:pPr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201F1E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2a    </w:t>
      </w:r>
      <w:r>
        <w:rPr>
          <w:color w:val="040302"/>
          <w:spacing w:val="2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subs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z w:val="23"/>
          <w:szCs w:val="23"/>
        </w:rPr>
        <w:t>itu</w:t>
      </w:r>
      <w:r>
        <w:rPr>
          <w:color w:val="040302"/>
          <w:spacing w:val="-5"/>
          <w:sz w:val="23"/>
          <w:szCs w:val="23"/>
        </w:rPr>
        <w:t>t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in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dent's absenc</w:t>
      </w:r>
      <w:r>
        <w:rPr>
          <w:color w:val="040302"/>
          <w:spacing w:val="-4"/>
          <w:sz w:val="23"/>
          <w:szCs w:val="23"/>
        </w:rPr>
        <w:t>e</w:t>
      </w:r>
      <w:r>
        <w:rPr>
          <w:color w:val="040302"/>
          <w:sz w:val="23"/>
          <w:szCs w:val="23"/>
        </w:rPr>
        <w:t>.</w:t>
      </w:r>
    </w:p>
    <w:p w14:paraId="7622540C" w14:textId="77777777" w:rsidR="00D46113" w:rsidRDefault="001E3068" w:rsidP="0019010D">
      <w:pPr>
        <w:spacing w:line="240" w:lineRule="exact"/>
        <w:ind w:left="963"/>
        <w:rPr>
          <w:sz w:val="23"/>
          <w:szCs w:val="23"/>
        </w:rPr>
        <w:sectPr w:rsidR="00D46113">
          <w:pgSz w:w="12240" w:h="15840"/>
          <w:pgMar w:top="1440" w:right="1720" w:bottom="280" w:left="1720" w:header="720" w:footer="720" w:gutter="0"/>
          <w:cols w:space="720"/>
        </w:sectPr>
      </w:pPr>
      <w:r>
        <w:rPr>
          <w:color w:val="040302"/>
          <w:sz w:val="23"/>
          <w:szCs w:val="23"/>
        </w:rPr>
        <w:t xml:space="preserve">6.2b    </w:t>
      </w:r>
      <w:r>
        <w:rPr>
          <w:color w:val="040302"/>
          <w:spacing w:val="1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-3"/>
          <w:sz w:val="23"/>
          <w:szCs w:val="23"/>
        </w:rPr>
        <w:t>h</w:t>
      </w:r>
      <w:r>
        <w:rPr>
          <w:color w:val="201F1E"/>
          <w:spacing w:val="3"/>
          <w:sz w:val="23"/>
          <w:szCs w:val="23"/>
        </w:rPr>
        <w:t>a</w:t>
      </w:r>
      <w:r>
        <w:rPr>
          <w:color w:val="040302"/>
          <w:sz w:val="23"/>
          <w:szCs w:val="23"/>
        </w:rPr>
        <w:t>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ex,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off</w:t>
      </w:r>
      <w:r>
        <w:rPr>
          <w:color w:val="040302"/>
          <w:spacing w:val="-7"/>
          <w:sz w:val="23"/>
          <w:szCs w:val="23"/>
        </w:rPr>
        <w:t>i</w:t>
      </w:r>
      <w:r>
        <w:rPr>
          <w:color w:val="040302"/>
          <w:sz w:val="23"/>
          <w:szCs w:val="23"/>
        </w:rPr>
        <w:t>cio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commit</w:t>
      </w:r>
      <w:r>
        <w:rPr>
          <w:color w:val="040302"/>
          <w:spacing w:val="-5"/>
          <w:sz w:val="23"/>
          <w:szCs w:val="23"/>
        </w:rPr>
        <w:t>t</w:t>
      </w:r>
      <w:r>
        <w:rPr>
          <w:color w:val="040302"/>
          <w:sz w:val="23"/>
          <w:szCs w:val="23"/>
        </w:rPr>
        <w:t>ees;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w</w:t>
      </w:r>
      <w:r>
        <w:rPr>
          <w:color w:val="040302"/>
          <w:sz w:val="23"/>
          <w:szCs w:val="23"/>
        </w:rPr>
        <w:t>ithout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ight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to</w:t>
      </w:r>
      <w:r>
        <w:rPr>
          <w:color w:val="040302"/>
          <w:spacing w:val="-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vote.</w:t>
      </w:r>
    </w:p>
    <w:p w14:paraId="1DFF42B4" w14:textId="77777777" w:rsidR="00D46113" w:rsidRDefault="001E3068" w:rsidP="0019010D">
      <w:pPr>
        <w:spacing w:before="76"/>
        <w:ind w:left="229"/>
        <w:rPr>
          <w:sz w:val="23"/>
          <w:szCs w:val="23"/>
        </w:rPr>
      </w:pPr>
      <w:r>
        <w:rPr>
          <w:color w:val="040302"/>
          <w:sz w:val="23"/>
          <w:szCs w:val="23"/>
        </w:rPr>
        <w:lastRenderedPageBreak/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      </w:t>
      </w:r>
      <w:r>
        <w:rPr>
          <w:color w:val="040302"/>
          <w:spacing w:val="3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SECRET</w:t>
      </w:r>
      <w:r>
        <w:rPr>
          <w:color w:val="040302"/>
          <w:spacing w:val="-6"/>
          <w:sz w:val="23"/>
          <w:szCs w:val="23"/>
        </w:rPr>
        <w:t>A</w:t>
      </w:r>
      <w:r>
        <w:rPr>
          <w:color w:val="040302"/>
          <w:sz w:val="23"/>
          <w:szCs w:val="23"/>
        </w:rPr>
        <w:t>RY</w:t>
      </w:r>
    </w:p>
    <w:p w14:paraId="64AEAE0F" w14:textId="77777777" w:rsidR="00D46113" w:rsidRDefault="00D46113" w:rsidP="0019010D">
      <w:pPr>
        <w:spacing w:before="3" w:line="240" w:lineRule="exact"/>
        <w:rPr>
          <w:sz w:val="24"/>
          <w:szCs w:val="24"/>
        </w:rPr>
      </w:pPr>
    </w:p>
    <w:p w14:paraId="1C5857E8" w14:textId="77777777" w:rsidR="00D46113" w:rsidRDefault="001E3068" w:rsidP="0019010D">
      <w:pPr>
        <w:tabs>
          <w:tab w:val="left" w:pos="1660"/>
        </w:tabs>
        <w:spacing w:line="260" w:lineRule="exact"/>
        <w:ind w:left="1659" w:right="700" w:hanging="696"/>
        <w:rPr>
          <w:sz w:val="23"/>
          <w:szCs w:val="23"/>
        </w:rPr>
      </w:pPr>
      <w:r>
        <w:rPr>
          <w:color w:val="040302"/>
          <w:sz w:val="23"/>
          <w:szCs w:val="23"/>
        </w:rPr>
        <w:t>6.3a</w:t>
      </w:r>
      <w:r>
        <w:rPr>
          <w:color w:val="040302"/>
          <w:sz w:val="23"/>
          <w:szCs w:val="23"/>
        </w:rPr>
        <w:tab/>
      </w:r>
      <w:r>
        <w:rPr>
          <w:color w:val="040302"/>
          <w:sz w:val="23"/>
          <w:szCs w:val="23"/>
        </w:rPr>
        <w:tab/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keep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minutes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f all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CVHS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Athlet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meetings,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cludi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g regul</w:t>
      </w:r>
      <w:r>
        <w:rPr>
          <w:color w:val="040302"/>
          <w:spacing w:val="-5"/>
          <w:sz w:val="23"/>
          <w:szCs w:val="23"/>
        </w:rPr>
        <w:t>a</w:t>
      </w:r>
      <w:r>
        <w:rPr>
          <w:color w:val="040302"/>
          <w:sz w:val="23"/>
          <w:szCs w:val="23"/>
        </w:rPr>
        <w:t>r meetings, spec</w:t>
      </w:r>
      <w:r>
        <w:rPr>
          <w:color w:val="040302"/>
          <w:spacing w:val="-5"/>
          <w:sz w:val="23"/>
          <w:szCs w:val="23"/>
        </w:rPr>
        <w:t>i</w:t>
      </w:r>
      <w:r>
        <w:rPr>
          <w:color w:val="040302"/>
          <w:sz w:val="23"/>
          <w:szCs w:val="23"/>
        </w:rPr>
        <w:t>al mee</w:t>
      </w:r>
      <w:r>
        <w:rPr>
          <w:color w:val="040302"/>
          <w:spacing w:val="5"/>
          <w:sz w:val="23"/>
          <w:szCs w:val="23"/>
        </w:rPr>
        <w:t>t</w:t>
      </w:r>
      <w:r>
        <w:rPr>
          <w:color w:val="040302"/>
          <w:sz w:val="23"/>
          <w:szCs w:val="23"/>
        </w:rPr>
        <w:t>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 xml:space="preserve">gs 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 xml:space="preserve">d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rec</w:t>
      </w:r>
      <w:r>
        <w:rPr>
          <w:color w:val="040302"/>
          <w:spacing w:val="5"/>
          <w:sz w:val="23"/>
          <w:szCs w:val="23"/>
        </w:rPr>
        <w:t>t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3"/>
          <w:sz w:val="23"/>
          <w:szCs w:val="23"/>
        </w:rPr>
        <w:t>s</w:t>
      </w:r>
      <w:r>
        <w:rPr>
          <w:color w:val="373634"/>
          <w:sz w:val="23"/>
          <w:szCs w:val="23"/>
        </w:rPr>
        <w:t>.</w:t>
      </w:r>
    </w:p>
    <w:p w14:paraId="04312CB0" w14:textId="77777777" w:rsidR="00D46113" w:rsidRDefault="001E3068" w:rsidP="0019010D">
      <w:pPr>
        <w:spacing w:before="1"/>
        <w:ind w:left="968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3b    </w:t>
      </w:r>
      <w:r>
        <w:rPr>
          <w:color w:val="040302"/>
          <w:spacing w:val="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conduct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correspondence</w:t>
      </w:r>
      <w:r>
        <w:rPr>
          <w:color w:val="040302"/>
          <w:spacing w:val="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 xml:space="preserve">of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rganization</w:t>
      </w:r>
    </w:p>
    <w:p w14:paraId="6D8C0166" w14:textId="77777777" w:rsidR="00D46113" w:rsidRDefault="001E3068" w:rsidP="0019010D">
      <w:pPr>
        <w:spacing w:line="240" w:lineRule="exact"/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3c    </w:t>
      </w:r>
      <w:r>
        <w:rPr>
          <w:color w:val="040302"/>
          <w:spacing w:val="2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keep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 v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ting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m</w:t>
      </w:r>
      <w:r>
        <w:rPr>
          <w:color w:val="040302"/>
          <w:sz w:val="23"/>
          <w:szCs w:val="23"/>
        </w:rPr>
        <w:t>bers and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attend</w:t>
      </w:r>
      <w:r>
        <w:rPr>
          <w:color w:val="040302"/>
          <w:spacing w:val="6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ce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meetings</w:t>
      </w:r>
    </w:p>
    <w:p w14:paraId="2F1E9F5D" w14:textId="77777777" w:rsidR="00D46113" w:rsidRDefault="001E3068" w:rsidP="0019010D">
      <w:pPr>
        <w:spacing w:line="240" w:lineRule="exact"/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3d    </w:t>
      </w:r>
      <w:r>
        <w:rPr>
          <w:color w:val="040302"/>
          <w:spacing w:val="1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evi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w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st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b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te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minutes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f 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previous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tings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to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member</w:t>
      </w:r>
      <w:r>
        <w:rPr>
          <w:color w:val="040302"/>
          <w:spacing w:val="2"/>
          <w:sz w:val="23"/>
          <w:szCs w:val="23"/>
        </w:rPr>
        <w:t>s</w:t>
      </w:r>
      <w:r>
        <w:rPr>
          <w:color w:val="201F1E"/>
          <w:sz w:val="23"/>
          <w:szCs w:val="23"/>
        </w:rPr>
        <w:t>.</w:t>
      </w:r>
    </w:p>
    <w:p w14:paraId="44D48F9F" w14:textId="77777777" w:rsidR="00D46113" w:rsidRDefault="001E3068" w:rsidP="0019010D">
      <w:pPr>
        <w:spacing w:line="240" w:lineRule="exact"/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3e    </w:t>
      </w:r>
      <w:r>
        <w:rPr>
          <w:color w:val="040302"/>
          <w:spacing w:val="27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z w:val="23"/>
          <w:szCs w:val="23"/>
        </w:rPr>
        <w:t>eliver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monthly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minutes to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Chippewa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lley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f</w:t>
      </w:r>
      <w:r>
        <w:rPr>
          <w:color w:val="040302"/>
          <w:sz w:val="23"/>
          <w:szCs w:val="23"/>
        </w:rPr>
        <w:t>fic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.</w:t>
      </w:r>
    </w:p>
    <w:p w14:paraId="2996A2A0" w14:textId="77777777" w:rsidR="00D46113" w:rsidRDefault="001E3068" w:rsidP="0019010D">
      <w:pPr>
        <w:spacing w:before="11" w:line="260" w:lineRule="exact"/>
        <w:ind w:left="1668" w:right="719" w:hanging="725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3f    </w:t>
      </w:r>
      <w:r>
        <w:rPr>
          <w:color w:val="040302"/>
          <w:spacing w:val="4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maintain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list</w:t>
      </w:r>
      <w:r>
        <w:rPr>
          <w:color w:val="040302"/>
          <w:spacing w:val="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regist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m</w:t>
      </w:r>
      <w:r>
        <w:rPr>
          <w:color w:val="040302"/>
          <w:sz w:val="23"/>
          <w:szCs w:val="23"/>
        </w:rPr>
        <w:t xml:space="preserve">bers </w:t>
      </w:r>
      <w:r>
        <w:rPr>
          <w:color w:val="040302"/>
          <w:spacing w:val="6"/>
          <w:sz w:val="23"/>
          <w:szCs w:val="23"/>
        </w:rPr>
        <w:t>w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th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current addresses, pho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4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umbers,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em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il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addresses, et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z w:val="23"/>
          <w:szCs w:val="23"/>
        </w:rPr>
        <w:t>.</w:t>
      </w:r>
    </w:p>
    <w:p w14:paraId="12E9A221" w14:textId="77777777" w:rsidR="00D46113" w:rsidRDefault="001E3068" w:rsidP="0019010D">
      <w:pPr>
        <w:spacing w:line="260" w:lineRule="exact"/>
        <w:ind w:left="1668" w:right="920" w:hanging="725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3g    </w:t>
      </w:r>
      <w:r>
        <w:rPr>
          <w:color w:val="040302"/>
          <w:spacing w:val="3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notify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members at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pacing w:val="-6"/>
          <w:sz w:val="23"/>
          <w:szCs w:val="23"/>
        </w:rPr>
        <w:t>l</w:t>
      </w:r>
      <w:r>
        <w:rPr>
          <w:color w:val="040302"/>
          <w:sz w:val="23"/>
          <w:szCs w:val="23"/>
        </w:rPr>
        <w:t>east</w:t>
      </w:r>
      <w:r>
        <w:rPr>
          <w:color w:val="040302"/>
          <w:spacing w:val="7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we</w:t>
      </w:r>
      <w:r>
        <w:rPr>
          <w:color w:val="040302"/>
          <w:spacing w:val="3"/>
          <w:sz w:val="23"/>
          <w:szCs w:val="23"/>
        </w:rPr>
        <w:t>e</w:t>
      </w:r>
      <w:r>
        <w:rPr>
          <w:color w:val="040302"/>
          <w:sz w:val="23"/>
          <w:szCs w:val="23"/>
        </w:rPr>
        <w:t>k in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adv</w:t>
      </w:r>
      <w:r>
        <w:rPr>
          <w:color w:val="040302"/>
          <w:spacing w:val="6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ce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upco</w:t>
      </w:r>
      <w:r>
        <w:rPr>
          <w:color w:val="040302"/>
          <w:spacing w:val="6"/>
          <w:sz w:val="23"/>
          <w:szCs w:val="23"/>
        </w:rPr>
        <w:t>m</w:t>
      </w:r>
      <w:r>
        <w:rPr>
          <w:color w:val="040302"/>
          <w:sz w:val="23"/>
          <w:szCs w:val="23"/>
        </w:rPr>
        <w:t>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g 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tings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pacing w:val="-4"/>
          <w:sz w:val="23"/>
          <w:szCs w:val="23"/>
        </w:rPr>
        <w:t>o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4"/>
          <w:sz w:val="23"/>
          <w:szCs w:val="23"/>
        </w:rPr>
        <w:t>v</w:t>
      </w:r>
      <w:r>
        <w:rPr>
          <w:color w:val="040302"/>
          <w:sz w:val="23"/>
          <w:szCs w:val="23"/>
        </w:rPr>
        <w:t>ent</w:t>
      </w:r>
      <w:r>
        <w:rPr>
          <w:color w:val="040302"/>
          <w:spacing w:val="3"/>
          <w:sz w:val="23"/>
          <w:szCs w:val="23"/>
        </w:rPr>
        <w:t>s</w:t>
      </w:r>
      <w:r>
        <w:rPr>
          <w:color w:val="201F1E"/>
          <w:sz w:val="23"/>
          <w:szCs w:val="23"/>
        </w:rPr>
        <w:t>.</w:t>
      </w:r>
    </w:p>
    <w:p w14:paraId="27FD82D6" w14:textId="77777777" w:rsidR="00D46113" w:rsidRDefault="00D46113" w:rsidP="0019010D">
      <w:pPr>
        <w:spacing w:before="4" w:line="180" w:lineRule="exact"/>
        <w:rPr>
          <w:sz w:val="19"/>
          <w:szCs w:val="19"/>
        </w:rPr>
      </w:pPr>
    </w:p>
    <w:p w14:paraId="43912415" w14:textId="77777777" w:rsidR="00D46113" w:rsidRDefault="001E3068" w:rsidP="0019010D">
      <w:pPr>
        <w:ind w:left="248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     </w:t>
      </w:r>
      <w:r>
        <w:rPr>
          <w:color w:val="040302"/>
          <w:spacing w:val="5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TRE</w:t>
      </w:r>
      <w:r>
        <w:rPr>
          <w:color w:val="040302"/>
          <w:spacing w:val="-6"/>
          <w:sz w:val="23"/>
          <w:szCs w:val="23"/>
        </w:rPr>
        <w:t>A</w:t>
      </w:r>
      <w:r>
        <w:rPr>
          <w:color w:val="040302"/>
          <w:sz w:val="23"/>
          <w:szCs w:val="23"/>
        </w:rPr>
        <w:t>SURER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&amp;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CO-TRE</w:t>
      </w:r>
      <w:r>
        <w:rPr>
          <w:color w:val="040302"/>
          <w:spacing w:val="-4"/>
          <w:sz w:val="23"/>
          <w:szCs w:val="23"/>
        </w:rPr>
        <w:t>A</w:t>
      </w:r>
      <w:r>
        <w:rPr>
          <w:color w:val="040302"/>
          <w:sz w:val="23"/>
          <w:szCs w:val="23"/>
        </w:rPr>
        <w:t>SURER</w:t>
      </w:r>
    </w:p>
    <w:p w14:paraId="32221963" w14:textId="77777777" w:rsidR="00D46113" w:rsidRDefault="00D46113" w:rsidP="0019010D">
      <w:pPr>
        <w:spacing w:before="13" w:line="240" w:lineRule="exact"/>
        <w:rPr>
          <w:sz w:val="24"/>
          <w:szCs w:val="24"/>
        </w:rPr>
      </w:pPr>
    </w:p>
    <w:p w14:paraId="6134CA0C" w14:textId="77777777" w:rsidR="00D46113" w:rsidRDefault="001E3068" w:rsidP="0019010D">
      <w:pPr>
        <w:spacing w:line="260" w:lineRule="exact"/>
        <w:ind w:left="1664" w:right="462" w:hanging="730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4a    </w:t>
      </w:r>
      <w:r>
        <w:rPr>
          <w:color w:val="040302"/>
          <w:spacing w:val="1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eceive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sp</w:t>
      </w:r>
      <w:r>
        <w:rPr>
          <w:color w:val="040302"/>
          <w:spacing w:val="5"/>
          <w:sz w:val="23"/>
          <w:szCs w:val="23"/>
        </w:rPr>
        <w:t>e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se all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f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d</w:t>
      </w:r>
      <w:r>
        <w:rPr>
          <w:color w:val="040302"/>
          <w:spacing w:val="3"/>
          <w:sz w:val="23"/>
          <w:szCs w:val="23"/>
        </w:rPr>
        <w:t>s</w:t>
      </w:r>
      <w:r>
        <w:rPr>
          <w:color w:val="201F1E"/>
          <w:sz w:val="23"/>
          <w:szCs w:val="23"/>
        </w:rPr>
        <w:t xml:space="preserve">, </w:t>
      </w:r>
      <w:r>
        <w:rPr>
          <w:color w:val="040302"/>
          <w:spacing w:val="-5"/>
          <w:sz w:val="23"/>
          <w:szCs w:val="23"/>
        </w:rPr>
        <w:t>k</w:t>
      </w:r>
      <w:r>
        <w:rPr>
          <w:color w:val="040302"/>
          <w:sz w:val="23"/>
          <w:szCs w:val="23"/>
        </w:rPr>
        <w:t>eep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accurate record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thereof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 prese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t reports at ea</w:t>
      </w:r>
      <w:r>
        <w:rPr>
          <w:color w:val="040302"/>
          <w:spacing w:val="3"/>
          <w:sz w:val="23"/>
          <w:szCs w:val="23"/>
        </w:rPr>
        <w:t>c</w:t>
      </w:r>
      <w:r>
        <w:rPr>
          <w:color w:val="040302"/>
          <w:sz w:val="23"/>
          <w:szCs w:val="23"/>
        </w:rPr>
        <w:t>h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CV</w:t>
      </w:r>
      <w:r>
        <w:rPr>
          <w:color w:val="040302"/>
          <w:spacing w:val="4"/>
          <w:sz w:val="23"/>
          <w:szCs w:val="23"/>
        </w:rPr>
        <w:t>H</w:t>
      </w:r>
      <w:r>
        <w:rPr>
          <w:color w:val="201F1E"/>
          <w:sz w:val="23"/>
          <w:szCs w:val="23"/>
        </w:rPr>
        <w:t>S</w:t>
      </w:r>
      <w:r>
        <w:rPr>
          <w:color w:val="201F1E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t</w:t>
      </w:r>
      <w:r>
        <w:rPr>
          <w:color w:val="040302"/>
          <w:sz w:val="23"/>
          <w:szCs w:val="23"/>
        </w:rPr>
        <w:t>hletic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meeting.</w:t>
      </w:r>
    </w:p>
    <w:p w14:paraId="41381B75" w14:textId="77777777" w:rsidR="00D46113" w:rsidRDefault="001E3068" w:rsidP="0019010D">
      <w:pPr>
        <w:spacing w:before="20" w:line="240" w:lineRule="exact"/>
        <w:ind w:left="1654" w:right="585" w:hanging="720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4b    </w:t>
      </w:r>
      <w:r>
        <w:rPr>
          <w:color w:val="040302"/>
          <w:spacing w:val="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Must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prepare</w:t>
      </w:r>
      <w:r>
        <w:rPr>
          <w:color w:val="040302"/>
          <w:spacing w:val="-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al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report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present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ep</w:t>
      </w:r>
      <w:r>
        <w:rPr>
          <w:color w:val="040302"/>
          <w:spacing w:val="-6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t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J</w:t>
      </w:r>
      <w:r>
        <w:rPr>
          <w:color w:val="040302"/>
          <w:spacing w:val="6"/>
          <w:sz w:val="23"/>
          <w:szCs w:val="23"/>
        </w:rPr>
        <w:t>u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2"/>
          <w:sz w:val="23"/>
          <w:szCs w:val="23"/>
        </w:rPr>
        <w:t>C</w:t>
      </w:r>
      <w:r>
        <w:rPr>
          <w:color w:val="201F1E"/>
          <w:spacing w:val="2"/>
          <w:sz w:val="23"/>
          <w:szCs w:val="23"/>
        </w:rPr>
        <w:t>V</w:t>
      </w:r>
      <w:r>
        <w:rPr>
          <w:color w:val="040302"/>
          <w:spacing w:val="2"/>
          <w:sz w:val="23"/>
          <w:szCs w:val="23"/>
        </w:rPr>
        <w:t>H</w:t>
      </w:r>
      <w:r>
        <w:rPr>
          <w:color w:val="040302"/>
          <w:sz w:val="23"/>
          <w:szCs w:val="23"/>
        </w:rPr>
        <w:t>S Ath</w:t>
      </w:r>
      <w:r>
        <w:rPr>
          <w:color w:val="040302"/>
          <w:spacing w:val="-6"/>
          <w:sz w:val="23"/>
          <w:szCs w:val="23"/>
        </w:rPr>
        <w:t>l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ting.</w:t>
      </w:r>
    </w:p>
    <w:p w14:paraId="20821CF7" w14:textId="77777777" w:rsidR="00D46113" w:rsidRDefault="001E3068" w:rsidP="0019010D">
      <w:pPr>
        <w:spacing w:before="2" w:line="260" w:lineRule="exact"/>
        <w:ind w:left="1659" w:right="320" w:hanging="725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4c    </w:t>
      </w:r>
      <w:r>
        <w:rPr>
          <w:color w:val="040302"/>
          <w:spacing w:val="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co-</w:t>
      </w:r>
      <w:r>
        <w:rPr>
          <w:color w:val="040302"/>
          <w:spacing w:val="5"/>
          <w:sz w:val="23"/>
          <w:szCs w:val="23"/>
        </w:rPr>
        <w:t>s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gn all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anking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acc</w:t>
      </w:r>
      <w:r>
        <w:rPr>
          <w:color w:val="040302"/>
          <w:spacing w:val="-4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nts a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d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have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accou</w:t>
      </w:r>
      <w:r>
        <w:rPr>
          <w:color w:val="040302"/>
          <w:spacing w:val="-4"/>
          <w:sz w:val="23"/>
          <w:szCs w:val="23"/>
        </w:rPr>
        <w:t>n</w:t>
      </w:r>
      <w:r>
        <w:rPr>
          <w:color w:val="040302"/>
          <w:sz w:val="23"/>
          <w:szCs w:val="23"/>
        </w:rPr>
        <w:t>ts/checks co</w:t>
      </w:r>
      <w:r>
        <w:rPr>
          <w:color w:val="201F1E"/>
          <w:sz w:val="23"/>
          <w:szCs w:val="23"/>
        </w:rPr>
        <w:t>-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7"/>
          <w:sz w:val="23"/>
          <w:szCs w:val="23"/>
        </w:rPr>
        <w:t>i</w:t>
      </w:r>
      <w:r>
        <w:rPr>
          <w:color w:val="040302"/>
          <w:spacing w:val="5"/>
          <w:sz w:val="23"/>
          <w:szCs w:val="23"/>
        </w:rPr>
        <w:t>g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pacing w:val="-1"/>
          <w:sz w:val="23"/>
          <w:szCs w:val="23"/>
        </w:rPr>
        <w:t>e</w:t>
      </w:r>
      <w:r>
        <w:rPr>
          <w:color w:val="040302"/>
          <w:sz w:val="23"/>
          <w:szCs w:val="23"/>
        </w:rPr>
        <w:t xml:space="preserve">d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ther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z w:val="23"/>
          <w:szCs w:val="23"/>
        </w:rPr>
        <w:t xml:space="preserve">utive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member.</w:t>
      </w:r>
    </w:p>
    <w:p w14:paraId="3A9DF1D1" w14:textId="77777777" w:rsidR="00D46113" w:rsidRDefault="001E3068" w:rsidP="0019010D">
      <w:pPr>
        <w:tabs>
          <w:tab w:val="left" w:pos="1600"/>
        </w:tabs>
        <w:spacing w:before="8" w:line="240" w:lineRule="exact"/>
        <w:ind w:left="1649" w:right="472" w:hanging="715"/>
        <w:rPr>
          <w:sz w:val="23"/>
          <w:szCs w:val="23"/>
        </w:rPr>
      </w:pPr>
      <w:r>
        <w:rPr>
          <w:color w:val="040302"/>
          <w:sz w:val="23"/>
          <w:szCs w:val="23"/>
        </w:rPr>
        <w:t>6.4d</w:t>
      </w:r>
      <w:r>
        <w:rPr>
          <w:color w:val="040302"/>
          <w:sz w:val="23"/>
          <w:szCs w:val="23"/>
        </w:rPr>
        <w:tab/>
        <w:t>If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Treasurer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emplo</w:t>
      </w:r>
      <w:r>
        <w:rPr>
          <w:color w:val="040302"/>
          <w:spacing w:val="-5"/>
          <w:sz w:val="23"/>
          <w:szCs w:val="23"/>
        </w:rPr>
        <w:t>y</w:t>
      </w:r>
      <w:r>
        <w:rPr>
          <w:color w:val="040302"/>
          <w:sz w:val="23"/>
          <w:szCs w:val="23"/>
        </w:rPr>
        <w:t>ee</w:t>
      </w:r>
      <w:r>
        <w:rPr>
          <w:color w:val="040302"/>
          <w:spacing w:val="7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C</w:t>
      </w:r>
      <w:r>
        <w:rPr>
          <w:color w:val="040302"/>
          <w:sz w:val="23"/>
          <w:szCs w:val="23"/>
        </w:rPr>
        <w:t>h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p</w:t>
      </w:r>
      <w:r>
        <w:rPr>
          <w:color w:val="040302"/>
          <w:spacing w:val="5"/>
          <w:sz w:val="23"/>
          <w:szCs w:val="23"/>
        </w:rPr>
        <w:t>p</w:t>
      </w:r>
      <w:r>
        <w:rPr>
          <w:color w:val="040302"/>
          <w:sz w:val="23"/>
          <w:szCs w:val="23"/>
        </w:rPr>
        <w:t>ewa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l</w:t>
      </w:r>
      <w:r>
        <w:rPr>
          <w:color w:val="040302"/>
          <w:spacing w:val="-8"/>
          <w:sz w:val="23"/>
          <w:szCs w:val="23"/>
        </w:rPr>
        <w:t>l</w:t>
      </w:r>
      <w:r>
        <w:rPr>
          <w:color w:val="040302"/>
          <w:sz w:val="23"/>
          <w:szCs w:val="23"/>
        </w:rPr>
        <w:t>ey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School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st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they cannot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>o</w:t>
      </w:r>
      <w:r>
        <w:rPr>
          <w:color w:val="201F1E"/>
          <w:sz w:val="23"/>
          <w:szCs w:val="23"/>
        </w:rPr>
        <w:t>-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pacing w:val="5"/>
          <w:sz w:val="23"/>
          <w:szCs w:val="23"/>
        </w:rPr>
        <w:t>g</w:t>
      </w:r>
      <w:r>
        <w:rPr>
          <w:color w:val="040302"/>
          <w:sz w:val="23"/>
          <w:szCs w:val="23"/>
        </w:rPr>
        <w:t>n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on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banking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ac</w:t>
      </w:r>
      <w:r>
        <w:rPr>
          <w:color w:val="040302"/>
          <w:spacing w:val="5"/>
          <w:sz w:val="23"/>
          <w:szCs w:val="23"/>
        </w:rPr>
        <w:t>c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t</w:t>
      </w:r>
      <w:r>
        <w:rPr>
          <w:color w:val="040302"/>
          <w:spacing w:val="1"/>
          <w:sz w:val="23"/>
          <w:szCs w:val="23"/>
        </w:rPr>
        <w:t>s</w:t>
      </w:r>
      <w:r>
        <w:rPr>
          <w:color w:val="000000"/>
          <w:sz w:val="23"/>
          <w:szCs w:val="23"/>
        </w:rPr>
        <w:t>.</w:t>
      </w:r>
    </w:p>
    <w:p w14:paraId="5852C0B5" w14:textId="77777777" w:rsidR="00D46113" w:rsidRDefault="001E3068" w:rsidP="0019010D">
      <w:pPr>
        <w:spacing w:line="260" w:lineRule="exact"/>
        <w:ind w:left="934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4e    </w:t>
      </w:r>
      <w:r>
        <w:rPr>
          <w:color w:val="040302"/>
          <w:spacing w:val="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z w:val="23"/>
          <w:szCs w:val="23"/>
        </w:rPr>
        <w:t>eliver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monthly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Treasurer's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report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to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C</w:t>
      </w:r>
      <w:r>
        <w:rPr>
          <w:color w:val="040302"/>
          <w:sz w:val="23"/>
          <w:szCs w:val="23"/>
        </w:rPr>
        <w:t>h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p</w:t>
      </w:r>
      <w:r>
        <w:rPr>
          <w:color w:val="040302"/>
          <w:spacing w:val="5"/>
          <w:sz w:val="23"/>
          <w:szCs w:val="23"/>
        </w:rPr>
        <w:t>p</w:t>
      </w:r>
      <w:r>
        <w:rPr>
          <w:color w:val="040302"/>
          <w:sz w:val="23"/>
          <w:szCs w:val="23"/>
        </w:rPr>
        <w:t>ewa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Valley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</w:p>
    <w:p w14:paraId="79B7BB2A" w14:textId="77777777" w:rsidR="00D46113" w:rsidRDefault="001E3068" w:rsidP="0019010D">
      <w:pPr>
        <w:spacing w:before="4"/>
        <w:ind w:left="1649"/>
        <w:rPr>
          <w:sz w:val="23"/>
          <w:szCs w:val="23"/>
        </w:rPr>
      </w:pPr>
      <w:r>
        <w:rPr>
          <w:color w:val="040302"/>
          <w:spacing w:val="-2"/>
          <w:sz w:val="23"/>
          <w:szCs w:val="23"/>
        </w:rPr>
        <w:t>O</w:t>
      </w:r>
      <w:r>
        <w:rPr>
          <w:color w:val="040302"/>
          <w:spacing w:val="3"/>
          <w:sz w:val="23"/>
          <w:szCs w:val="23"/>
        </w:rPr>
        <w:t>f</w:t>
      </w:r>
      <w:r>
        <w:rPr>
          <w:color w:val="040302"/>
          <w:spacing w:val="-2"/>
          <w:sz w:val="23"/>
          <w:szCs w:val="23"/>
        </w:rPr>
        <w:t>fice.</w:t>
      </w:r>
    </w:p>
    <w:p w14:paraId="18942B2D" w14:textId="77777777" w:rsidR="00D46113" w:rsidRDefault="00D46113" w:rsidP="0019010D">
      <w:pPr>
        <w:spacing w:before="8" w:line="260" w:lineRule="exact"/>
        <w:rPr>
          <w:sz w:val="26"/>
          <w:szCs w:val="26"/>
        </w:rPr>
      </w:pPr>
    </w:p>
    <w:p w14:paraId="07492D00" w14:textId="2FD9C295" w:rsidR="00D46113" w:rsidRDefault="001E3068" w:rsidP="0019010D">
      <w:pPr>
        <w:ind w:left="228"/>
        <w:rPr>
          <w:sz w:val="23"/>
          <w:szCs w:val="23"/>
        </w:rPr>
      </w:pPr>
      <w:r>
        <w:rPr>
          <w:color w:val="040302"/>
          <w:sz w:val="23"/>
          <w:szCs w:val="23"/>
        </w:rPr>
        <w:t xml:space="preserve">6.5      </w:t>
      </w:r>
      <w:r>
        <w:rPr>
          <w:color w:val="040302"/>
          <w:spacing w:val="15"/>
          <w:sz w:val="23"/>
          <w:szCs w:val="23"/>
        </w:rPr>
        <w:t xml:space="preserve"> </w:t>
      </w:r>
      <w:r w:rsidR="0088005B">
        <w:rPr>
          <w:color w:val="040302"/>
          <w:sz w:val="23"/>
          <w:szCs w:val="23"/>
        </w:rPr>
        <w:t>Social Media Secretary</w:t>
      </w:r>
    </w:p>
    <w:p w14:paraId="1D500FB3" w14:textId="77777777" w:rsidR="00D46113" w:rsidRDefault="00D46113" w:rsidP="0019010D">
      <w:pPr>
        <w:spacing w:before="13" w:line="260" w:lineRule="exact"/>
        <w:rPr>
          <w:sz w:val="26"/>
          <w:szCs w:val="26"/>
        </w:rPr>
      </w:pPr>
    </w:p>
    <w:p w14:paraId="2377106F" w14:textId="711CB6C2" w:rsidR="00D46113" w:rsidRDefault="001E3068" w:rsidP="0019010D">
      <w:pPr>
        <w:tabs>
          <w:tab w:val="left" w:pos="1600"/>
        </w:tabs>
        <w:spacing w:line="243" w:lineRule="auto"/>
        <w:ind w:left="1649" w:right="513" w:hanging="715"/>
        <w:rPr>
          <w:sz w:val="23"/>
          <w:szCs w:val="23"/>
        </w:rPr>
      </w:pPr>
      <w:r>
        <w:rPr>
          <w:color w:val="040302"/>
          <w:sz w:val="23"/>
          <w:szCs w:val="23"/>
        </w:rPr>
        <w:t>6.5a</w:t>
      </w:r>
      <w:r>
        <w:rPr>
          <w:color w:val="040302"/>
          <w:sz w:val="23"/>
          <w:szCs w:val="23"/>
        </w:rPr>
        <w:tab/>
      </w:r>
      <w:r w:rsidR="002F50CF">
        <w:rPr>
          <w:color w:val="040302"/>
          <w:sz w:val="23"/>
          <w:szCs w:val="23"/>
        </w:rPr>
        <w:t>Shall be responsible for updating all social media pages for boosters.</w:t>
      </w:r>
    </w:p>
    <w:p w14:paraId="29BE33F7" w14:textId="0C42CCBC" w:rsidR="00D46113" w:rsidRDefault="001E3068" w:rsidP="0019010D">
      <w:pPr>
        <w:ind w:left="934"/>
        <w:rPr>
          <w:sz w:val="23"/>
          <w:szCs w:val="23"/>
        </w:rPr>
      </w:pPr>
      <w:r>
        <w:rPr>
          <w:color w:val="040302"/>
          <w:sz w:val="23"/>
          <w:szCs w:val="23"/>
        </w:rPr>
        <w:t xml:space="preserve">6.5b   </w:t>
      </w:r>
      <w:r>
        <w:rPr>
          <w:color w:val="040302"/>
          <w:spacing w:val="53"/>
          <w:sz w:val="23"/>
          <w:szCs w:val="23"/>
        </w:rPr>
        <w:t xml:space="preserve"> </w:t>
      </w:r>
      <w:r w:rsidR="00B44B9D">
        <w:rPr>
          <w:color w:val="040302"/>
          <w:sz w:val="23"/>
          <w:szCs w:val="23"/>
        </w:rPr>
        <w:t>Shall be responsible for keeping the Boosters website and up to date.</w:t>
      </w:r>
      <w:r>
        <w:rPr>
          <w:color w:val="040302"/>
          <w:sz w:val="23"/>
          <w:szCs w:val="23"/>
        </w:rPr>
        <w:t xml:space="preserve"> </w:t>
      </w:r>
    </w:p>
    <w:p w14:paraId="00DC42B5" w14:textId="390290F9" w:rsidR="00D46113" w:rsidRDefault="001E3068" w:rsidP="0019010D">
      <w:pPr>
        <w:tabs>
          <w:tab w:val="left" w:pos="1600"/>
        </w:tabs>
        <w:spacing w:before="8" w:line="260" w:lineRule="exact"/>
        <w:ind w:left="1649" w:right="519" w:hanging="715"/>
        <w:rPr>
          <w:sz w:val="23"/>
          <w:szCs w:val="23"/>
        </w:rPr>
      </w:pPr>
      <w:r>
        <w:rPr>
          <w:color w:val="040302"/>
          <w:sz w:val="23"/>
          <w:szCs w:val="23"/>
        </w:rPr>
        <w:t>6.5c</w:t>
      </w:r>
      <w:r>
        <w:rPr>
          <w:color w:val="040302"/>
          <w:sz w:val="23"/>
          <w:szCs w:val="23"/>
        </w:rPr>
        <w:tab/>
        <w:t>Shall</w:t>
      </w:r>
      <w:r w:rsidR="004E1F88">
        <w:rPr>
          <w:color w:val="040302"/>
          <w:spacing w:val="-8"/>
          <w:sz w:val="23"/>
          <w:szCs w:val="23"/>
        </w:rPr>
        <w:t xml:space="preserve"> be responsible for highlighting and promoting student </w:t>
      </w:r>
      <w:r w:rsidR="00DC2F29">
        <w:rPr>
          <w:color w:val="040302"/>
          <w:spacing w:val="-8"/>
          <w:sz w:val="23"/>
          <w:szCs w:val="23"/>
        </w:rPr>
        <w:t>athlete’s accomplishments through social media.</w:t>
      </w:r>
    </w:p>
    <w:p w14:paraId="1CF7C12B" w14:textId="77777777" w:rsidR="00D46113" w:rsidRDefault="00D46113" w:rsidP="0019010D">
      <w:pPr>
        <w:spacing w:line="200" w:lineRule="exact"/>
      </w:pPr>
    </w:p>
    <w:p w14:paraId="67BA56ED" w14:textId="77777777" w:rsidR="00D46113" w:rsidRDefault="00D46113" w:rsidP="0019010D">
      <w:pPr>
        <w:spacing w:line="200" w:lineRule="exact"/>
      </w:pPr>
    </w:p>
    <w:p w14:paraId="72A5B24D" w14:textId="77777777" w:rsidR="00D46113" w:rsidRDefault="00D46113" w:rsidP="0019010D">
      <w:pPr>
        <w:spacing w:line="200" w:lineRule="exact"/>
      </w:pPr>
    </w:p>
    <w:p w14:paraId="59B62138" w14:textId="77777777" w:rsidR="00D46113" w:rsidRDefault="00D46113" w:rsidP="0019010D">
      <w:pPr>
        <w:spacing w:line="200" w:lineRule="exact"/>
      </w:pPr>
    </w:p>
    <w:p w14:paraId="3B2534E4" w14:textId="77777777" w:rsidR="00D46113" w:rsidRDefault="00D46113" w:rsidP="0019010D">
      <w:pPr>
        <w:spacing w:before="13" w:line="220" w:lineRule="exact"/>
        <w:rPr>
          <w:sz w:val="22"/>
          <w:szCs w:val="22"/>
        </w:rPr>
      </w:pPr>
    </w:p>
    <w:p w14:paraId="1D6AD69D" w14:textId="77777777" w:rsidR="00D46113" w:rsidRDefault="002417C4" w:rsidP="0019010D">
      <w:pPr>
        <w:spacing w:line="240" w:lineRule="exact"/>
        <w:ind w:left="181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4BBE2FA" wp14:editId="56FF51EF">
                <wp:simplePos x="0" y="0"/>
                <wp:positionH relativeFrom="page">
                  <wp:posOffset>2523490</wp:posOffset>
                </wp:positionH>
                <wp:positionV relativeFrom="paragraph">
                  <wp:posOffset>149225</wp:posOffset>
                </wp:positionV>
                <wp:extent cx="45720" cy="0"/>
                <wp:effectExtent l="8890" t="10160" r="12065" b="889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0"/>
                          <a:chOff x="3974" y="235"/>
                          <a:chExt cx="72" cy="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3974" y="235"/>
                            <a:ext cx="72" cy="0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72"/>
                              <a:gd name="T2" fmla="+- 0 4046 3974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62ED4" id="Group 81" o:spid="_x0000_s1026" style="position:absolute;margin-left:198.7pt;margin-top:11.75pt;width:3.6pt;height:0;z-index:-251663360;mso-position-horizontal-relative:page" coordorigin="3974,235" coordsize="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hUgMAANM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">
                <v:shape id="Freeform 82" o:spid="_x0000_s1027" style="position:absolute;left:3974;top:235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0bsUA&#10;AADbAAAADwAAAGRycy9kb3ducmV2LnhtbESPQWvCQBSE74L/YXlCL6IbixSJrqKi4KXQRgW9PbLP&#10;JJp9G7KrSfvruwXB4zAz3zCzRWtK8aDaFZYVjIYRCOLU6oIzBYf9djAB4TyyxtIyKfghB4t5tzPD&#10;WNuGv+mR+EwECLsYFeTeV7GULs3JoBvaijh4F1sb9EHWmdQ1NgFuSvkeRR/SYMFhIceK1jmlt+Ru&#10;FFw/T5ttk6xWX8eqHO8vYzr/Zn2l3nrtcgrCU+tf4Wd7pxVMRv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zRuxQAAANsAAAAPAAAAAAAAAAAAAAAAAJgCAABkcnMv&#10;ZG93bnJldi54bWxQSwUGAAAAAAQABAD1AAAAigMAAAAA&#10;" path="m,l72,e" filled="f" strokecolor="#201f1e" strokeweight=".20425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BF711BF" wp14:editId="707090A5">
                <wp:simplePos x="0" y="0"/>
                <wp:positionH relativeFrom="page">
                  <wp:posOffset>2964815</wp:posOffset>
                </wp:positionH>
                <wp:positionV relativeFrom="paragraph">
                  <wp:posOffset>145415</wp:posOffset>
                </wp:positionV>
                <wp:extent cx="2390775" cy="7620"/>
                <wp:effectExtent l="2540" t="6350" r="6985" b="508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7620"/>
                          <a:chOff x="4669" y="229"/>
                          <a:chExt cx="3765" cy="12"/>
                        </a:xfrm>
                      </wpg:grpSpPr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4675" y="235"/>
                            <a:ext cx="72" cy="0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72"/>
                              <a:gd name="T2" fmla="+- 0 4747 4675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747" y="235"/>
                            <a:ext cx="1157" cy="0"/>
                          </a:xfrm>
                          <a:custGeom>
                            <a:avLst/>
                            <a:gdLst>
                              <a:gd name="T0" fmla="+- 0 4747 4747"/>
                              <a:gd name="T1" fmla="*/ T0 w 1157"/>
                              <a:gd name="T2" fmla="+- 0 5904 4747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5904" y="235"/>
                            <a:ext cx="211" cy="0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211"/>
                              <a:gd name="T2" fmla="+- 0 6115 5904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115" y="235"/>
                            <a:ext cx="811" cy="0"/>
                          </a:xfrm>
                          <a:custGeom>
                            <a:avLst/>
                            <a:gdLst>
                              <a:gd name="T0" fmla="+- 0 6115 6115"/>
                              <a:gd name="T1" fmla="*/ T0 w 811"/>
                              <a:gd name="T2" fmla="+- 0 6926 6115"/>
                              <a:gd name="T3" fmla="*/ T2 w 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6926" y="235"/>
                            <a:ext cx="216" cy="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216"/>
                              <a:gd name="T2" fmla="+- 0 7142 6926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7142" y="235"/>
                            <a:ext cx="1286" cy="0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1286"/>
                              <a:gd name="T2" fmla="+- 0 8429 7142"/>
                              <a:gd name="T3" fmla="*/ T2 w 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6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BB21" id="Group 74" o:spid="_x0000_s1026" style="position:absolute;margin-left:233.45pt;margin-top:11.45pt;width:188.25pt;height:.6pt;z-index:-251662336;mso-position-horizontal-relative:page" coordorigin="4669,229" coordsize="37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">
                <v:shape id="Freeform 80" o:spid="_x0000_s1027" style="position:absolute;left:4675;top:235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n0cYA&#10;AADbAAAADwAAAGRycy9kb3ducmV2LnhtbESPQWvCQBSE74X+h+UVvBTdKMFKdBUVBS9CGyvo7ZF9&#10;Jmmzb0N2NbG/vlsQehxm5htmtuhMJW7UuNKyguEgAkGcWV1yruDzsO1PQDiPrLGyTAru5GAxf36a&#10;YaJtyx90S30uAoRdggoK7+tESpcVZNANbE0cvIttDPogm1zqBtsAN5UcRdFYGiw5LBRY07qg7Du9&#10;GgVf+9Nm26ar1fuxruLDJabzT/6qVO+lW05BeOr8f/jR3mkFb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nn0cYAAADbAAAADwAAAAAAAAAAAAAAAACYAgAAZHJz&#10;L2Rvd25yZXYueG1sUEsFBgAAAAAEAAQA9QAAAIsDAAAAAA==&#10;" path="m,l72,e" filled="f" strokecolor="#201f1e" strokeweight=".20425mm">
                  <v:path arrowok="t" o:connecttype="custom" o:connectlocs="0,0;72,0" o:connectangles="0,0"/>
                </v:shape>
                <v:shape id="Freeform 79" o:spid="_x0000_s1028" style="position:absolute;left:4747;top:235;width:1157;height:0;visibility:visible;mso-wrap-style:square;v-text-anchor:top" coordsize="1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nOcMA&#10;AADbAAAADwAAAGRycy9kb3ducmV2LnhtbESPQWsCMRSE74L/ITzBm5tVqLVbo2iL4Km0q5feXjfP&#10;zeLmZUlSd/33TaHQ4zAz3zDr7WBbcSMfGscK5lkOgrhyuuFawfl0mK1AhIissXVMCu4UYLsZj9ZY&#10;aNfzB93KWIsE4VCgAhNjV0gZKkMWQ+Y64uRdnLcYk/S11B77BLetXOT5UlpsOC0Y7OjFUHUtv60C&#10;NE+fsq9e97s3LuOy/7q+r3yu1HQy7J5BRBrif/ivfdQKHh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TnOcMAAADbAAAADwAAAAAAAAAAAAAAAACYAgAAZHJzL2Rv&#10;d25yZXYueG1sUEsFBgAAAAAEAAQA9QAAAIgDAAAAAA==&#10;" path="m,l1157,e" filled="f" strokecolor="#040302" strokeweight=".20425mm">
                  <v:path arrowok="t" o:connecttype="custom" o:connectlocs="0,0;1157,0" o:connectangles="0,0"/>
                </v:shape>
                <v:shape id="Freeform 78" o:spid="_x0000_s1029" style="position:absolute;left:5904;top:235;width:211;height:0;visibility:visible;mso-wrap-style:square;v-text-anchor:top" coordsize="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/BsMA&#10;AADbAAAADwAAAGRycy9kb3ducmV2LnhtbESPT4vCMBTE7wt+h/CEva2pIirVKCK4uHgQ/6DXR/Ns&#10;S5uX2mS1+umNIHgcZuY3zGTWmFJcqXa5ZQXdTgSCOLE651TBYb/8GYFwHlljaZkU3MnBbNr6mmCs&#10;7Y23dN35VAQIuxgVZN5XsZQuycig69iKOHhnWxv0Qdap1DXeAtyUshdFA2kw57CQYUWLjJJi928U&#10;/B2ji0v6dmk3ezkqisfxclr/KvXdbuZjEJ4a/wm/2yutYDiA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s/BsMAAADbAAAADwAAAAAAAAAAAAAAAACYAgAAZHJzL2Rv&#10;d25yZXYueG1sUEsFBgAAAAAEAAQA9QAAAIgDAAAAAA==&#10;" path="m,l211,e" filled="f" strokecolor="#201f1e" strokeweight=".20425mm">
                  <v:path arrowok="t" o:connecttype="custom" o:connectlocs="0,0;211,0" o:connectangles="0,0"/>
                </v:shape>
                <v:shape id="Freeform 77" o:spid="_x0000_s1030" style="position:absolute;left:6115;top:235;width:811;height:0;visibility:visible;mso-wrap-style:square;v-text-anchor:top" coordsize="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XO8YA&#10;AADbAAAADwAAAGRycy9kb3ducmV2LnhtbESP0WrCQBRE34X+w3ILvohuKmhsmo0URa1QWkz7AZfs&#10;bRKavRuyq0a/3hUKfRxm5gyTLnvTiBN1rras4GkSgSAurK65VPD9tRkvQDiPrLGxTAou5GCZPQxS&#10;TLQ984FOuS9FgLBLUEHlfZtI6YqKDLqJbYmD92M7gz7IrpS6w3OAm0ZOo2guDdYcFipsaVVR8Zsf&#10;jQKK3i/b9eg5/7hu5jkd4v169zlTavjYv76A8NT7//Bf+00riGO4fw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4XO8YAAADbAAAADwAAAAAAAAAAAAAAAACYAgAAZHJz&#10;L2Rvd25yZXYueG1sUEsFBgAAAAAEAAQA9QAAAIsDAAAAAA==&#10;" path="m,l811,e" filled="f" strokecolor="#040302" strokeweight=".20425mm">
                  <v:path arrowok="t" o:connecttype="custom" o:connectlocs="0,0;811,0" o:connectangles="0,0"/>
                </v:shape>
                <v:shape id="Freeform 76" o:spid="_x0000_s1031" style="position:absolute;left:6926;top:235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esMAA&#10;AADbAAAADwAAAGRycy9kb3ducmV2LnhtbERPy4rCMBTdC/5DuIIb0VQdrFSjiKjMdnygy0tzbYvN&#10;TWlSrfP1k8WAy8N5L9etKcWTaldYVjAeRSCIU6sLzhScT/vhHITzyBpLy6TgTQ7Wq25niYm2L/6h&#10;59FnIoSwS1BB7n2VSOnSnAy6ka2IA3e3tUEfYJ1JXeMrhJtSTqJoJg0WHBpyrGibU/o4NkbB7SuK&#10;413zuFymzSCdXn8P49hOlOr32s0ChKfWf8T/7m+tIA5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2esMAAAADbAAAADwAAAAAAAAAAAAAAAACYAgAAZHJzL2Rvd25y&#10;ZXYueG1sUEsFBgAAAAAEAAQA9QAAAIUDAAAAAA==&#10;" path="m,l216,e" filled="f" strokecolor="#201f1e" strokeweight=".20425mm">
                  <v:path arrowok="t" o:connecttype="custom" o:connectlocs="0,0;216,0" o:connectangles="0,0"/>
                </v:shape>
                <v:shape id="Freeform 75" o:spid="_x0000_s1032" style="position:absolute;left:7142;top:235;width:1286;height:0;visibility:visible;mso-wrap-style:square;v-text-anchor:top" coordsize="1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Yj8QA&#10;AADbAAAADwAAAGRycy9kb3ducmV2LnhtbESP3WoCMRSE74W+QziF3mm2QrVuN0otFAWVtqv0+pCc&#10;/cHNybKJur59UxC8HGbmGyZb9LYRZ+p87VjB8ygBQaydqblUcNh/Dl9B+IBssHFMCq7kYTF/GGSY&#10;GnfhHzrnoRQRwj5FBVUIbSql1xVZ9CPXEkevcJ3FEGVXStPhJcJtI8dJMpEWa44LFbb0UZE+5ier&#10;IN9+T1/s7xJbWxz1ZvW1ne1IK/X02L+/gQjUh3v41l4bBdMZ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GI/EAAAA2wAAAA8AAAAAAAAAAAAAAAAAmAIAAGRycy9k&#10;b3ducmV2LnhtbFBLBQYAAAAABAAEAPUAAACJAwAAAAA=&#10;" path="m,l1287,e" filled="f" strokecolor="#040302" strokeweight=".20425mm">
                  <v:path arrowok="t" o:connecttype="custom" o:connectlocs="0,0;128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40302"/>
          <w:spacing w:val="-6"/>
          <w:position w:val="-1"/>
          <w:sz w:val="22"/>
          <w:szCs w:val="22"/>
          <w:u w:val="single" w:color="040302"/>
        </w:rPr>
        <w:t>A</w:t>
      </w:r>
      <w:r w:rsidR="001E3068">
        <w:rPr>
          <w:color w:val="040302"/>
          <w:spacing w:val="2"/>
          <w:position w:val="-1"/>
          <w:sz w:val="22"/>
          <w:szCs w:val="22"/>
          <w:u w:val="single" w:color="040302"/>
        </w:rPr>
        <w:t>R</w:t>
      </w:r>
      <w:r w:rsidR="001E3068">
        <w:rPr>
          <w:color w:val="040302"/>
          <w:spacing w:val="4"/>
          <w:position w:val="-1"/>
          <w:sz w:val="22"/>
          <w:szCs w:val="22"/>
          <w:u w:val="single" w:color="040302"/>
        </w:rPr>
        <w:t>T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spacing w:val="-1"/>
          <w:position w:val="-1"/>
          <w:sz w:val="22"/>
          <w:szCs w:val="22"/>
          <w:u w:val="single" w:color="040302"/>
        </w:rPr>
        <w:t>CLE</w:t>
      </w:r>
      <w:r w:rsidR="001E3068">
        <w:rPr>
          <w:color w:val="040302"/>
          <w:spacing w:val="2"/>
          <w:position w:val="-1"/>
          <w:sz w:val="22"/>
          <w:szCs w:val="22"/>
          <w:u w:val="single" w:color="040302"/>
        </w:rPr>
        <w:t xml:space="preserve"> </w:t>
      </w:r>
      <w:r w:rsidR="001E3068">
        <w:rPr>
          <w:color w:val="040302"/>
          <w:spacing w:val="-4"/>
          <w:position w:val="-1"/>
          <w:sz w:val="22"/>
          <w:szCs w:val="22"/>
          <w:u w:val="single" w:color="040302"/>
        </w:rPr>
        <w:t>V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position w:val="-1"/>
          <w:sz w:val="22"/>
          <w:szCs w:val="22"/>
        </w:rPr>
        <w:t>I</w:t>
      </w:r>
      <w:r w:rsidR="001E3068">
        <w:rPr>
          <w:color w:val="040302"/>
          <w:spacing w:val="1"/>
          <w:position w:val="-1"/>
          <w:sz w:val="22"/>
          <w:szCs w:val="22"/>
        </w:rPr>
        <w:t xml:space="preserve"> </w:t>
      </w:r>
      <w:r w:rsidR="001E3068">
        <w:rPr>
          <w:color w:val="040302"/>
          <w:position w:val="-1"/>
          <w:sz w:val="22"/>
          <w:szCs w:val="22"/>
        </w:rPr>
        <w:t>-</w:t>
      </w:r>
      <w:r w:rsidR="001E3068">
        <w:rPr>
          <w:color w:val="040302"/>
          <w:spacing w:val="1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NOMIN</w:t>
      </w:r>
      <w:r w:rsidR="001E3068">
        <w:rPr>
          <w:color w:val="040302"/>
          <w:spacing w:val="-4"/>
          <w:position w:val="-1"/>
          <w:sz w:val="22"/>
          <w:szCs w:val="22"/>
        </w:rPr>
        <w:t>A</w:t>
      </w:r>
      <w:r w:rsidR="001E3068">
        <w:rPr>
          <w:color w:val="201F1E"/>
          <w:spacing w:val="4"/>
          <w:position w:val="-1"/>
          <w:sz w:val="22"/>
          <w:szCs w:val="22"/>
        </w:rPr>
        <w:t>T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spacing w:val="-1"/>
          <w:position w:val="-1"/>
          <w:sz w:val="22"/>
          <w:szCs w:val="22"/>
        </w:rPr>
        <w:t>ON</w:t>
      </w:r>
      <w:r w:rsidR="001E3068">
        <w:rPr>
          <w:color w:val="040302"/>
          <w:position w:val="-1"/>
          <w:sz w:val="22"/>
          <w:szCs w:val="22"/>
        </w:rPr>
        <w:t>S</w:t>
      </w:r>
      <w:r w:rsidR="001E3068">
        <w:rPr>
          <w:color w:val="040302"/>
          <w:spacing w:val="2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A</w:t>
      </w:r>
      <w:r w:rsidR="001E3068">
        <w:rPr>
          <w:color w:val="040302"/>
          <w:spacing w:val="-3"/>
          <w:position w:val="-1"/>
          <w:sz w:val="22"/>
          <w:szCs w:val="22"/>
        </w:rPr>
        <w:t>N</w:t>
      </w:r>
      <w:r w:rsidR="001E3068">
        <w:rPr>
          <w:color w:val="201F1E"/>
          <w:position w:val="-1"/>
          <w:sz w:val="22"/>
          <w:szCs w:val="22"/>
        </w:rPr>
        <w:t>D</w:t>
      </w:r>
      <w:r w:rsidR="001E3068">
        <w:rPr>
          <w:color w:val="201F1E"/>
          <w:spacing w:val="2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ELEC</w:t>
      </w:r>
      <w:r w:rsidR="001E3068">
        <w:rPr>
          <w:color w:val="040302"/>
          <w:spacing w:val="7"/>
          <w:position w:val="-1"/>
          <w:sz w:val="22"/>
          <w:szCs w:val="22"/>
        </w:rPr>
        <w:t>T</w:t>
      </w:r>
      <w:r w:rsidR="001E3068">
        <w:rPr>
          <w:color w:val="040302"/>
          <w:spacing w:val="-1"/>
          <w:position w:val="-1"/>
          <w:sz w:val="22"/>
          <w:szCs w:val="22"/>
        </w:rPr>
        <w:t>IONS</w:t>
      </w:r>
    </w:p>
    <w:p w14:paraId="26B7F8F6" w14:textId="77777777" w:rsidR="00D46113" w:rsidRDefault="00D46113" w:rsidP="0019010D">
      <w:pPr>
        <w:spacing w:before="10" w:line="240" w:lineRule="exact"/>
        <w:rPr>
          <w:sz w:val="24"/>
          <w:szCs w:val="24"/>
        </w:rPr>
      </w:pPr>
    </w:p>
    <w:p w14:paraId="7AD6CA7C" w14:textId="77777777" w:rsidR="00D46113" w:rsidRDefault="001E3068" w:rsidP="0019010D">
      <w:pPr>
        <w:spacing w:before="30"/>
        <w:ind w:left="199" w:right="679"/>
        <w:jc w:val="center"/>
        <w:rPr>
          <w:sz w:val="23"/>
          <w:szCs w:val="23"/>
        </w:rPr>
      </w:pPr>
      <w:r>
        <w:rPr>
          <w:color w:val="040302"/>
          <w:sz w:val="23"/>
          <w:szCs w:val="23"/>
        </w:rPr>
        <w:t>7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1     </w:t>
      </w:r>
      <w:r>
        <w:rPr>
          <w:color w:val="040302"/>
          <w:spacing w:val="5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Nomi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z w:val="23"/>
          <w:szCs w:val="23"/>
        </w:rPr>
        <w:t>io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f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offic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rs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(Exe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tive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ard)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5"/>
          <w:sz w:val="23"/>
          <w:szCs w:val="23"/>
        </w:rPr>
        <w:t>h</w:t>
      </w:r>
      <w:r>
        <w:rPr>
          <w:color w:val="040302"/>
          <w:sz w:val="23"/>
          <w:szCs w:val="23"/>
        </w:rPr>
        <w:t>all be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made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regul</w:t>
      </w:r>
      <w:r>
        <w:rPr>
          <w:color w:val="040302"/>
          <w:spacing w:val="-5"/>
          <w:sz w:val="23"/>
          <w:szCs w:val="23"/>
        </w:rPr>
        <w:t>a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April</w:t>
      </w:r>
    </w:p>
    <w:p w14:paraId="1D22DE13" w14:textId="77777777" w:rsidR="00D46113" w:rsidRDefault="001E3068" w:rsidP="0019010D">
      <w:pPr>
        <w:spacing w:line="260" w:lineRule="exact"/>
        <w:ind w:left="944"/>
        <w:rPr>
          <w:sz w:val="23"/>
          <w:szCs w:val="23"/>
        </w:rPr>
      </w:pPr>
      <w:r>
        <w:rPr>
          <w:color w:val="040302"/>
          <w:sz w:val="23"/>
          <w:szCs w:val="23"/>
        </w:rPr>
        <w:t>CVHS</w:t>
      </w:r>
      <w:r>
        <w:rPr>
          <w:color w:val="040302"/>
          <w:spacing w:val="8"/>
          <w:sz w:val="23"/>
          <w:szCs w:val="23"/>
        </w:rPr>
        <w:t xml:space="preserve"> </w:t>
      </w:r>
      <w:r>
        <w:rPr>
          <w:color w:val="040302"/>
          <w:spacing w:val="-6"/>
          <w:sz w:val="23"/>
          <w:szCs w:val="23"/>
        </w:rPr>
        <w:t>A</w:t>
      </w:r>
      <w:r>
        <w:rPr>
          <w:color w:val="040302"/>
          <w:sz w:val="23"/>
          <w:szCs w:val="23"/>
        </w:rPr>
        <w:t>th</w:t>
      </w:r>
      <w:r>
        <w:rPr>
          <w:color w:val="040302"/>
          <w:spacing w:val="-8"/>
          <w:sz w:val="23"/>
          <w:szCs w:val="23"/>
        </w:rPr>
        <w:t>l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meeting.</w:t>
      </w:r>
    </w:p>
    <w:p w14:paraId="5DAE4F73" w14:textId="77777777" w:rsidR="00D46113" w:rsidRDefault="00D46113" w:rsidP="0019010D">
      <w:pPr>
        <w:spacing w:before="7" w:line="220" w:lineRule="exact"/>
        <w:rPr>
          <w:sz w:val="22"/>
          <w:szCs w:val="22"/>
        </w:rPr>
      </w:pPr>
    </w:p>
    <w:p w14:paraId="032AD2BC" w14:textId="77777777" w:rsidR="00D46113" w:rsidRDefault="001E3068" w:rsidP="0019010D">
      <w:pPr>
        <w:spacing w:line="260" w:lineRule="exact"/>
        <w:ind w:left="934" w:right="594" w:hanging="701"/>
        <w:rPr>
          <w:sz w:val="23"/>
          <w:szCs w:val="23"/>
        </w:rPr>
      </w:pPr>
      <w:r>
        <w:rPr>
          <w:color w:val="040302"/>
          <w:sz w:val="23"/>
          <w:szCs w:val="23"/>
        </w:rPr>
        <w:t>7</w:t>
      </w:r>
      <w:r>
        <w:rPr>
          <w:color w:val="373634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2     </w:t>
      </w:r>
      <w:r>
        <w:rPr>
          <w:color w:val="040302"/>
          <w:spacing w:val="5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El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ctio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6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 offic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rs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(Exe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z w:val="23"/>
          <w:szCs w:val="23"/>
        </w:rPr>
        <w:t xml:space="preserve">utive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ard)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5"/>
          <w:sz w:val="23"/>
          <w:szCs w:val="23"/>
        </w:rPr>
        <w:t>h</w:t>
      </w:r>
      <w:r>
        <w:rPr>
          <w:color w:val="040302"/>
          <w:sz w:val="23"/>
          <w:szCs w:val="23"/>
        </w:rPr>
        <w:t>all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h</w:t>
      </w:r>
      <w:r>
        <w:rPr>
          <w:color w:val="040302"/>
          <w:sz w:val="23"/>
          <w:szCs w:val="23"/>
        </w:rPr>
        <w:t>eld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regular M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CVHS Ath</w:t>
      </w:r>
      <w:r>
        <w:rPr>
          <w:color w:val="040302"/>
          <w:spacing w:val="-6"/>
          <w:sz w:val="23"/>
          <w:szCs w:val="23"/>
        </w:rPr>
        <w:t>l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ting.</w:t>
      </w:r>
    </w:p>
    <w:p w14:paraId="1CE3359D" w14:textId="77777777" w:rsidR="00D46113" w:rsidRDefault="00D46113" w:rsidP="0019010D">
      <w:pPr>
        <w:spacing w:before="14" w:line="200" w:lineRule="exact"/>
      </w:pPr>
    </w:p>
    <w:p w14:paraId="538C8E2B" w14:textId="77777777" w:rsidR="00D46113" w:rsidRDefault="001E3068" w:rsidP="0019010D">
      <w:pPr>
        <w:spacing w:line="240" w:lineRule="exact"/>
        <w:ind w:left="905" w:right="388" w:hanging="677"/>
        <w:rPr>
          <w:sz w:val="23"/>
          <w:szCs w:val="23"/>
        </w:rPr>
      </w:pPr>
      <w:r>
        <w:rPr>
          <w:color w:val="040302"/>
          <w:sz w:val="23"/>
          <w:szCs w:val="23"/>
        </w:rPr>
        <w:t>7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     </w:t>
      </w:r>
      <w:r>
        <w:rPr>
          <w:color w:val="040302"/>
          <w:spacing w:val="4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maj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ity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secret</w:t>
      </w:r>
      <w:r>
        <w:rPr>
          <w:color w:val="040302"/>
          <w:spacing w:val="-4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all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votes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cast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y v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ting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members present,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 xml:space="preserve">r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x</w:t>
      </w:r>
      <w:r>
        <w:rPr>
          <w:color w:val="040302"/>
          <w:spacing w:val="-5"/>
          <w:sz w:val="23"/>
          <w:szCs w:val="23"/>
        </w:rPr>
        <w:t>y</w:t>
      </w:r>
      <w:r>
        <w:rPr>
          <w:color w:val="040302"/>
          <w:sz w:val="23"/>
          <w:szCs w:val="23"/>
        </w:rPr>
        <w:t xml:space="preserve">, </w:t>
      </w:r>
      <w:r>
        <w:rPr>
          <w:color w:val="040302"/>
          <w:spacing w:val="-2"/>
          <w:sz w:val="23"/>
          <w:szCs w:val="23"/>
        </w:rPr>
        <w:t>sh</w:t>
      </w:r>
      <w:r>
        <w:rPr>
          <w:color w:val="040302"/>
          <w:spacing w:val="3"/>
          <w:sz w:val="23"/>
          <w:szCs w:val="23"/>
        </w:rPr>
        <w:t>a</w:t>
      </w:r>
      <w:r>
        <w:rPr>
          <w:color w:val="040302"/>
          <w:spacing w:val="-2"/>
          <w:sz w:val="23"/>
          <w:szCs w:val="23"/>
        </w:rPr>
        <w:t>l</w:t>
      </w:r>
      <w:r>
        <w:rPr>
          <w:color w:val="040302"/>
          <w:sz w:val="23"/>
          <w:szCs w:val="23"/>
        </w:rPr>
        <w:t>l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 xml:space="preserve">e </w:t>
      </w:r>
      <w:r>
        <w:rPr>
          <w:color w:val="040302"/>
          <w:spacing w:val="-2"/>
          <w:sz w:val="23"/>
          <w:szCs w:val="23"/>
        </w:rPr>
        <w:t>neces</w:t>
      </w:r>
      <w:r>
        <w:rPr>
          <w:color w:val="040302"/>
          <w:spacing w:val="4"/>
          <w:sz w:val="23"/>
          <w:szCs w:val="23"/>
        </w:rPr>
        <w:t>s</w:t>
      </w:r>
      <w:r>
        <w:rPr>
          <w:color w:val="040302"/>
          <w:spacing w:val="-2"/>
          <w:sz w:val="23"/>
          <w:szCs w:val="23"/>
        </w:rPr>
        <w:t>a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3"/>
          <w:sz w:val="23"/>
          <w:szCs w:val="23"/>
        </w:rPr>
        <w:t>t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3"/>
          <w:sz w:val="23"/>
          <w:szCs w:val="23"/>
        </w:rPr>
        <w:t>e</w:t>
      </w:r>
      <w:r>
        <w:rPr>
          <w:color w:val="040302"/>
          <w:spacing w:val="-2"/>
          <w:sz w:val="23"/>
          <w:szCs w:val="23"/>
        </w:rPr>
        <w:t>le</w:t>
      </w:r>
      <w:r>
        <w:rPr>
          <w:color w:val="040302"/>
          <w:spacing w:val="3"/>
          <w:sz w:val="23"/>
          <w:szCs w:val="23"/>
        </w:rPr>
        <w:t>c</w:t>
      </w:r>
      <w:r>
        <w:rPr>
          <w:color w:val="040302"/>
          <w:sz w:val="23"/>
          <w:szCs w:val="23"/>
        </w:rPr>
        <w:t xml:space="preserve">t </w:t>
      </w:r>
      <w:r>
        <w:rPr>
          <w:color w:val="040302"/>
          <w:spacing w:val="-2"/>
          <w:sz w:val="23"/>
          <w:szCs w:val="23"/>
        </w:rPr>
        <w:t>a</w:t>
      </w:r>
      <w:r>
        <w:rPr>
          <w:color w:val="040302"/>
          <w:sz w:val="23"/>
          <w:szCs w:val="23"/>
        </w:rPr>
        <w:t xml:space="preserve">n </w:t>
      </w:r>
      <w:r>
        <w:rPr>
          <w:color w:val="040302"/>
          <w:spacing w:val="3"/>
          <w:sz w:val="23"/>
          <w:szCs w:val="23"/>
        </w:rPr>
        <w:t>o</w:t>
      </w:r>
      <w:r>
        <w:rPr>
          <w:color w:val="040302"/>
          <w:spacing w:val="-2"/>
          <w:sz w:val="23"/>
          <w:szCs w:val="23"/>
        </w:rPr>
        <w:t>ffice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201F1E"/>
          <w:spacing w:val="-2"/>
          <w:sz w:val="23"/>
          <w:szCs w:val="23"/>
        </w:rPr>
        <w:t>/</w:t>
      </w:r>
      <w:r>
        <w:rPr>
          <w:color w:val="040302"/>
          <w:sz w:val="23"/>
          <w:szCs w:val="23"/>
        </w:rPr>
        <w:t>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tive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m</w:t>
      </w:r>
      <w:r>
        <w:rPr>
          <w:color w:val="040302"/>
          <w:sz w:val="23"/>
          <w:szCs w:val="23"/>
        </w:rPr>
        <w:t>ber.</w:t>
      </w:r>
    </w:p>
    <w:p w14:paraId="5236F910" w14:textId="77777777" w:rsidR="00D46113" w:rsidRDefault="00D46113" w:rsidP="0019010D">
      <w:pPr>
        <w:spacing w:before="3" w:line="180" w:lineRule="exact"/>
        <w:rPr>
          <w:sz w:val="19"/>
          <w:szCs w:val="19"/>
        </w:rPr>
      </w:pPr>
    </w:p>
    <w:p w14:paraId="21FDB4CE" w14:textId="77777777" w:rsidR="00D46113" w:rsidRDefault="00D46113" w:rsidP="0019010D">
      <w:pPr>
        <w:spacing w:line="200" w:lineRule="exact"/>
      </w:pPr>
    </w:p>
    <w:p w14:paraId="1D0DFC15" w14:textId="77777777" w:rsidR="00D46113" w:rsidRDefault="00D46113" w:rsidP="0019010D">
      <w:pPr>
        <w:spacing w:line="200" w:lineRule="exact"/>
      </w:pPr>
    </w:p>
    <w:p w14:paraId="3C8C82C7" w14:textId="77777777" w:rsidR="00D46113" w:rsidRDefault="00D46113" w:rsidP="0019010D">
      <w:pPr>
        <w:spacing w:line="200" w:lineRule="exact"/>
      </w:pPr>
    </w:p>
    <w:p w14:paraId="7581DB44" w14:textId="77777777" w:rsidR="00D46113" w:rsidRDefault="00D46113" w:rsidP="0019010D">
      <w:pPr>
        <w:spacing w:line="200" w:lineRule="exact"/>
      </w:pPr>
    </w:p>
    <w:p w14:paraId="11C5AAC7" w14:textId="77777777" w:rsidR="00D46113" w:rsidRDefault="002417C4" w:rsidP="0019010D">
      <w:pPr>
        <w:ind w:left="418" w:right="1026"/>
        <w:jc w:val="center"/>
        <w:rPr>
          <w:sz w:val="22"/>
          <w:szCs w:val="22"/>
        </w:rPr>
        <w:sectPr w:rsidR="00D46113">
          <w:pgSz w:w="12240" w:h="15840"/>
          <w:pgMar w:top="880" w:right="1720" w:bottom="280" w:left="1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69F5FD" wp14:editId="610EC20D">
                <wp:simplePos x="0" y="0"/>
                <wp:positionH relativeFrom="page">
                  <wp:posOffset>1855470</wp:posOffset>
                </wp:positionH>
                <wp:positionV relativeFrom="paragraph">
                  <wp:posOffset>144780</wp:posOffset>
                </wp:positionV>
                <wp:extent cx="4210685" cy="7620"/>
                <wp:effectExtent l="7620" t="8255" r="1270" b="317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685" cy="7620"/>
                          <a:chOff x="2922" y="228"/>
                          <a:chExt cx="6631" cy="12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2928" y="234"/>
                            <a:ext cx="72" cy="0"/>
                          </a:xfrm>
                          <a:custGeom>
                            <a:avLst/>
                            <a:gdLst>
                              <a:gd name="T0" fmla="+- 0 2928 2928"/>
                              <a:gd name="T1" fmla="*/ T0 w 72"/>
                              <a:gd name="T2" fmla="+- 0 3000 2928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3000" y="234"/>
                            <a:ext cx="3605" cy="0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3605"/>
                              <a:gd name="T2" fmla="+- 0 6605 3000"/>
                              <a:gd name="T3" fmla="*/ T2 w 3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605" y="234"/>
                            <a:ext cx="130" cy="0"/>
                          </a:xfrm>
                          <a:custGeom>
                            <a:avLst/>
                            <a:gdLst>
                              <a:gd name="T0" fmla="+- 0 6605 6605"/>
                              <a:gd name="T1" fmla="*/ T0 w 130"/>
                              <a:gd name="T2" fmla="+- 0 6734 660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6734" y="234"/>
                            <a:ext cx="2813" cy="0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2813"/>
                              <a:gd name="T2" fmla="+- 0 9547 6734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77013" id="Group 69" o:spid="_x0000_s1026" style="position:absolute;margin-left:146.1pt;margin-top:11.4pt;width:331.55pt;height:.6pt;z-index:-251661312;mso-position-horizontal-relative:page" coordorigin="2922,228" coordsize="6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">
                <v:shape id="Freeform 73" o:spid="_x0000_s1027" style="position:absolute;left:2928;top:234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ohsMA&#10;AADbAAAADwAAAGRycy9kb3ducmV2LnhtbESPQYvCMBSE7wv+h/AEL4umirhajSKKIMIeVgWvz+bZ&#10;FpOX0kSt/nqzsLDHYWa+YWaLxhpxp9qXjhX0ewkI4szpknMFx8OmOwbhA7JG45gUPMnDYt76mGGq&#10;3YN/6L4PuYgQ9ikqKEKoUil9VpBF33MVcfQurrYYoqxzqWt8RLg1cpAkI2mx5LhQYEWrgrLr/mYV&#10;XK7m+2DOfPpsdmt39l8uedmhUp12s5yCCNSE//Bfe6sVjCbw+yX+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HohsMAAADbAAAADwAAAAAAAAAAAAAAAACYAgAAZHJzL2Rv&#10;d25yZXYueG1sUEsFBgAAAAAEAAQA9QAAAIgDAAAAAA==&#10;" path="m,l72,e" filled="f" strokecolor="#201f1e" strokeweight=".58pt">
                  <v:path arrowok="t" o:connecttype="custom" o:connectlocs="0,0;72,0" o:connectangles="0,0"/>
                </v:shape>
                <v:shape id="Freeform 72" o:spid="_x0000_s1028" style="position:absolute;left:3000;top:234;width:3605;height:0;visibility:visible;mso-wrap-style:square;v-text-anchor:top" coordsize="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JXb8A&#10;AADbAAAADwAAAGRycy9kb3ducmV2LnhtbERPz0vDMBS+D/wfwhO8rekmbKU2GyIMvLYTz2/Js+3W&#10;vJQka6t/vTkIHj++39VxsYOYyIfesYJNloMg1s703Cr4OJ/WBYgQkQ0OjknBNwU4Hh5WFZbGzVzT&#10;1MRWpBAOJSroYhxLKYPuyGLI3EicuC/nLcYEfSuNxzmF20Fu83wnLfacGjoc6a0jfWvuVoHc1M75&#10;++dzMf00vb5q346XvVJPj8vrC4hIS/wX/7nfjYJ9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/QldvwAAANsAAAAPAAAAAAAAAAAAAAAAAJgCAABkcnMvZG93bnJl&#10;di54bWxQSwUGAAAAAAQABAD1AAAAhAMAAAAA&#10;" path="m,l3605,e" filled="f" strokecolor="#040302" strokeweight=".58pt">
                  <v:path arrowok="t" o:connecttype="custom" o:connectlocs="0,0;3605,0" o:connectangles="0,0"/>
                </v:shape>
                <v:shape id="Freeform 71" o:spid="_x0000_s1029" style="position:absolute;left:6605;top:234;width:130;height:0;visibility:visible;mso-wrap-style:square;v-text-anchor:top" coordsize="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4GccA&#10;AADbAAAADwAAAGRycy9kb3ducmV2LnhtbESPT2sCMRTE74V+h/AEbzWr2FZWo1ilUoo96Prn+tg8&#10;N9tuXpZNqtt+elMoeBxm5jfMZNbaSpyp8aVjBf1eAoI4d7rkQsEue30YgfABWWPlmBT8kIfZ9P5u&#10;gql2F97QeRsKESHsU1RgQqhTKX1uyKLvuZo4eifXWAxRNoXUDV4i3FZykCRP0mLJccFgTQtD+df2&#10;2yp4eV//HuYfw9Vjti72R22yz9VyqVS3087HIAK14Rb+b79pBc99+PsSf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leBnHAAAA2wAAAA8AAAAAAAAAAAAAAAAAmAIAAGRy&#10;cy9kb3ducmV2LnhtbFBLBQYAAAAABAAEAPUAAACMAwAAAAA=&#10;" path="m,l129,e" filled="f" strokecolor="#201f1e" strokeweight=".58pt">
                  <v:path arrowok="t" o:connecttype="custom" o:connectlocs="0,0;129,0" o:connectangles="0,0"/>
                </v:shape>
                <v:shape id="Freeform 70" o:spid="_x0000_s1030" style="position:absolute;left:6734;top:234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jE8IA&#10;AADbAAAADwAAAGRycy9kb3ducmV2LnhtbESPT4vCMBTE74LfITxhb5rqYavVKOKyIHjyz8Hja/Ns&#10;i81LSWKt394IC3scZuY3zGrTm0Z05HxtWcF0koAgLqyuuVRwOf+O5yB8QNbYWCYFL/KwWQ8HK8y0&#10;ffKRulMoRYSwz1BBFUKbSemLigz6iW2Jo3ezzmCI0pVSO3xGuGnkLEm+pcGa40KFLe0qKu6nh1Fw&#10;TXOXHn725/nt2D66HC/5Ypoo9TXqt0sQgfrwH/5r77WCdAa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eMTwgAAANsAAAAPAAAAAAAAAAAAAAAAAJgCAABkcnMvZG93&#10;bnJldi54bWxQSwUGAAAAAAQABAD1AAAAhwMAAAAA&#10;" path="m,l2813,e" filled="f" strokecolor="#040302" strokeweight=".58pt">
                  <v:path arrowok="t" o:connecttype="custom" o:connectlocs="0,0;2813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40302"/>
          <w:spacing w:val="-1"/>
          <w:sz w:val="22"/>
          <w:szCs w:val="22"/>
          <w:u w:val="single" w:color="040302"/>
        </w:rPr>
        <w:t>**ELI</w:t>
      </w:r>
      <w:r w:rsidR="001E3068">
        <w:rPr>
          <w:color w:val="040302"/>
          <w:spacing w:val="-3"/>
          <w:sz w:val="22"/>
          <w:szCs w:val="22"/>
          <w:u w:val="single" w:color="040302"/>
        </w:rPr>
        <w:t>M</w:t>
      </w:r>
      <w:r w:rsidR="001E3068">
        <w:rPr>
          <w:color w:val="201F1E"/>
          <w:spacing w:val="-2"/>
          <w:sz w:val="22"/>
          <w:szCs w:val="22"/>
        </w:rPr>
        <w:t>I</w:t>
      </w:r>
      <w:r w:rsidR="001E3068">
        <w:rPr>
          <w:color w:val="040302"/>
          <w:spacing w:val="3"/>
          <w:sz w:val="22"/>
          <w:szCs w:val="22"/>
        </w:rPr>
        <w:t>N</w:t>
      </w:r>
      <w:r w:rsidR="001E3068">
        <w:rPr>
          <w:color w:val="040302"/>
          <w:spacing w:val="-6"/>
          <w:sz w:val="22"/>
          <w:szCs w:val="22"/>
        </w:rPr>
        <w:t>A</w:t>
      </w:r>
      <w:r w:rsidR="001E3068">
        <w:rPr>
          <w:color w:val="040302"/>
          <w:spacing w:val="4"/>
          <w:sz w:val="22"/>
          <w:szCs w:val="22"/>
        </w:rPr>
        <w:t>T</w:t>
      </w:r>
      <w:r w:rsidR="001E3068">
        <w:rPr>
          <w:color w:val="040302"/>
          <w:spacing w:val="-2"/>
          <w:sz w:val="22"/>
          <w:szCs w:val="22"/>
        </w:rPr>
        <w:t>I</w:t>
      </w:r>
      <w:r w:rsidR="001E3068">
        <w:rPr>
          <w:color w:val="040302"/>
          <w:spacing w:val="-1"/>
          <w:sz w:val="22"/>
          <w:szCs w:val="22"/>
        </w:rPr>
        <w:t>O</w:t>
      </w:r>
      <w:r w:rsidR="001E3068">
        <w:rPr>
          <w:color w:val="040302"/>
          <w:sz w:val="22"/>
          <w:szCs w:val="22"/>
        </w:rPr>
        <w:t>N</w:t>
      </w:r>
      <w:r w:rsidR="001E3068">
        <w:rPr>
          <w:color w:val="040302"/>
          <w:spacing w:val="1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O</w:t>
      </w:r>
      <w:r w:rsidR="001E3068">
        <w:rPr>
          <w:color w:val="040302"/>
          <w:sz w:val="22"/>
          <w:szCs w:val="22"/>
        </w:rPr>
        <w:t>F</w:t>
      </w:r>
      <w:r w:rsidR="001E3068">
        <w:rPr>
          <w:color w:val="040302"/>
          <w:spacing w:val="5"/>
          <w:sz w:val="22"/>
          <w:szCs w:val="22"/>
        </w:rPr>
        <w:t xml:space="preserve"> </w:t>
      </w:r>
      <w:r w:rsidR="001E3068">
        <w:rPr>
          <w:color w:val="040302"/>
          <w:spacing w:val="1"/>
          <w:sz w:val="22"/>
          <w:szCs w:val="22"/>
        </w:rPr>
        <w:t>C</w:t>
      </w:r>
      <w:r w:rsidR="001E3068">
        <w:rPr>
          <w:color w:val="040302"/>
          <w:spacing w:val="-6"/>
          <w:sz w:val="22"/>
          <w:szCs w:val="22"/>
        </w:rPr>
        <w:t>U</w:t>
      </w:r>
      <w:r w:rsidR="001E3068">
        <w:rPr>
          <w:color w:val="040302"/>
          <w:spacing w:val="1"/>
          <w:sz w:val="22"/>
          <w:szCs w:val="22"/>
        </w:rPr>
        <w:t>RR</w:t>
      </w:r>
      <w:r w:rsidR="001E3068">
        <w:rPr>
          <w:color w:val="040302"/>
          <w:spacing w:val="-1"/>
          <w:sz w:val="22"/>
          <w:szCs w:val="22"/>
        </w:rPr>
        <w:t>E</w:t>
      </w:r>
      <w:r w:rsidR="001E3068">
        <w:rPr>
          <w:color w:val="040302"/>
          <w:spacing w:val="-6"/>
          <w:sz w:val="22"/>
          <w:szCs w:val="22"/>
        </w:rPr>
        <w:t>N</w:t>
      </w:r>
      <w:r w:rsidR="001E3068">
        <w:rPr>
          <w:color w:val="040302"/>
          <w:sz w:val="22"/>
          <w:szCs w:val="22"/>
        </w:rPr>
        <w:t>T</w:t>
      </w:r>
      <w:r w:rsidR="001E3068">
        <w:rPr>
          <w:color w:val="040302"/>
          <w:spacing w:val="7"/>
          <w:sz w:val="22"/>
          <w:szCs w:val="22"/>
        </w:rPr>
        <w:t xml:space="preserve"> </w:t>
      </w:r>
      <w:r w:rsidR="001E3068">
        <w:rPr>
          <w:color w:val="040302"/>
          <w:spacing w:val="-6"/>
          <w:sz w:val="22"/>
          <w:szCs w:val="22"/>
        </w:rPr>
        <w:t>AR</w:t>
      </w:r>
      <w:r w:rsidR="001E3068">
        <w:rPr>
          <w:color w:val="040302"/>
          <w:spacing w:val="7"/>
          <w:sz w:val="22"/>
          <w:szCs w:val="22"/>
        </w:rPr>
        <w:t>T</w:t>
      </w:r>
      <w:r w:rsidR="001E3068">
        <w:rPr>
          <w:color w:val="040302"/>
          <w:spacing w:val="-2"/>
          <w:sz w:val="22"/>
          <w:szCs w:val="22"/>
        </w:rPr>
        <w:t>I</w:t>
      </w:r>
      <w:r w:rsidR="001E3068">
        <w:rPr>
          <w:color w:val="040302"/>
          <w:spacing w:val="1"/>
          <w:sz w:val="22"/>
          <w:szCs w:val="22"/>
        </w:rPr>
        <w:t>C</w:t>
      </w:r>
      <w:r w:rsidR="001E3068">
        <w:rPr>
          <w:color w:val="040302"/>
          <w:spacing w:val="-1"/>
          <w:sz w:val="22"/>
          <w:szCs w:val="22"/>
        </w:rPr>
        <w:t>L</w:t>
      </w:r>
      <w:r w:rsidR="001E3068">
        <w:rPr>
          <w:color w:val="040302"/>
          <w:sz w:val="22"/>
          <w:szCs w:val="22"/>
        </w:rPr>
        <w:t>E</w:t>
      </w:r>
      <w:r w:rsidR="001E3068">
        <w:rPr>
          <w:color w:val="040302"/>
          <w:spacing w:val="-3"/>
          <w:sz w:val="22"/>
          <w:szCs w:val="22"/>
        </w:rPr>
        <w:t xml:space="preserve"> </w:t>
      </w:r>
      <w:r w:rsidR="001E3068">
        <w:rPr>
          <w:color w:val="040302"/>
          <w:spacing w:val="-6"/>
          <w:sz w:val="22"/>
          <w:szCs w:val="22"/>
        </w:rPr>
        <w:t>V</w:t>
      </w:r>
      <w:r w:rsidR="001E3068">
        <w:rPr>
          <w:color w:val="040302"/>
          <w:spacing w:val="-1"/>
          <w:sz w:val="22"/>
          <w:szCs w:val="22"/>
        </w:rPr>
        <w:t>I</w:t>
      </w:r>
      <w:r w:rsidR="001E3068">
        <w:rPr>
          <w:color w:val="040302"/>
          <w:spacing w:val="3"/>
          <w:sz w:val="22"/>
          <w:szCs w:val="22"/>
        </w:rPr>
        <w:t>I</w:t>
      </w:r>
      <w:r w:rsidR="001E3068">
        <w:rPr>
          <w:color w:val="201F1E"/>
          <w:sz w:val="22"/>
          <w:szCs w:val="22"/>
        </w:rPr>
        <w:t>I</w:t>
      </w:r>
      <w:r w:rsidR="001E3068">
        <w:rPr>
          <w:color w:val="201F1E"/>
          <w:spacing w:val="1"/>
          <w:sz w:val="22"/>
          <w:szCs w:val="22"/>
        </w:rPr>
        <w:t xml:space="preserve"> </w:t>
      </w:r>
      <w:r w:rsidR="001E3068">
        <w:rPr>
          <w:color w:val="040302"/>
          <w:sz w:val="22"/>
          <w:szCs w:val="22"/>
        </w:rPr>
        <w:t>-</w:t>
      </w:r>
      <w:r w:rsidR="001E3068">
        <w:rPr>
          <w:color w:val="040302"/>
          <w:spacing w:val="1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BOAR</w:t>
      </w:r>
      <w:r w:rsidR="001E3068">
        <w:rPr>
          <w:color w:val="040302"/>
          <w:sz w:val="22"/>
          <w:szCs w:val="22"/>
        </w:rPr>
        <w:t>D</w:t>
      </w:r>
      <w:r w:rsidR="001E3068">
        <w:rPr>
          <w:color w:val="040302"/>
          <w:spacing w:val="2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O</w:t>
      </w:r>
      <w:r w:rsidR="001E3068">
        <w:rPr>
          <w:color w:val="040302"/>
          <w:sz w:val="22"/>
          <w:szCs w:val="22"/>
        </w:rPr>
        <w:t>F</w:t>
      </w:r>
      <w:r w:rsidR="001E3068">
        <w:rPr>
          <w:color w:val="040302"/>
          <w:spacing w:val="5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DlREC</w:t>
      </w:r>
      <w:r w:rsidR="001E3068">
        <w:rPr>
          <w:color w:val="040302"/>
          <w:spacing w:val="2"/>
          <w:sz w:val="22"/>
          <w:szCs w:val="22"/>
        </w:rPr>
        <w:t>T</w:t>
      </w:r>
      <w:r w:rsidR="001E3068">
        <w:rPr>
          <w:color w:val="040302"/>
          <w:spacing w:val="-1"/>
          <w:sz w:val="22"/>
          <w:szCs w:val="22"/>
        </w:rPr>
        <w:t>ORS**</w:t>
      </w:r>
    </w:p>
    <w:p w14:paraId="67355D7F" w14:textId="77777777" w:rsidR="00D46113" w:rsidRDefault="002417C4" w:rsidP="0019010D">
      <w:pPr>
        <w:spacing w:before="71" w:line="260" w:lineRule="exact"/>
        <w:ind w:left="164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375015" wp14:editId="7B07E38F">
                <wp:simplePos x="0" y="0"/>
                <wp:positionH relativeFrom="page">
                  <wp:posOffset>2129790</wp:posOffset>
                </wp:positionH>
                <wp:positionV relativeFrom="paragraph">
                  <wp:posOffset>201930</wp:posOffset>
                </wp:positionV>
                <wp:extent cx="3320415" cy="7620"/>
                <wp:effectExtent l="5715" t="1905" r="7620" b="952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7620"/>
                          <a:chOff x="3354" y="318"/>
                          <a:chExt cx="5229" cy="12"/>
                        </a:xfrm>
                      </wpg:grpSpPr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>
                            <a:off x="3360" y="324"/>
                            <a:ext cx="302" cy="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302"/>
                              <a:gd name="T2" fmla="+- 0 3662 336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7"/>
                        <wps:cNvSpPr>
                          <a:spLocks/>
                        </wps:cNvSpPr>
                        <wps:spPr bwMode="auto">
                          <a:xfrm>
                            <a:off x="3662" y="324"/>
                            <a:ext cx="139" cy="0"/>
                          </a:xfrm>
                          <a:custGeom>
                            <a:avLst/>
                            <a:gdLst>
                              <a:gd name="T0" fmla="+- 0 3662 3662"/>
                              <a:gd name="T1" fmla="*/ T0 w 139"/>
                              <a:gd name="T2" fmla="+- 0 3802 3662"/>
                              <a:gd name="T3" fmla="*/ T2 w 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6"/>
                        <wps:cNvSpPr>
                          <a:spLocks/>
                        </wps:cNvSpPr>
                        <wps:spPr bwMode="auto">
                          <a:xfrm>
                            <a:off x="3802" y="324"/>
                            <a:ext cx="355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355"/>
                              <a:gd name="T2" fmla="+- 0 4157 3802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4157" y="324"/>
                            <a:ext cx="341" cy="0"/>
                          </a:xfrm>
                          <a:custGeom>
                            <a:avLst/>
                            <a:gdLst>
                              <a:gd name="T0" fmla="+- 0 4157 4157"/>
                              <a:gd name="T1" fmla="*/ T0 w 341"/>
                              <a:gd name="T2" fmla="+- 0 4498 4157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4498" y="324"/>
                            <a:ext cx="998" cy="0"/>
                          </a:xfrm>
                          <a:custGeom>
                            <a:avLst/>
                            <a:gdLst>
                              <a:gd name="T0" fmla="+- 0 4498 4498"/>
                              <a:gd name="T1" fmla="*/ T0 w 998"/>
                              <a:gd name="T2" fmla="+- 0 5496 4498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5496" y="324"/>
                            <a:ext cx="346" cy="0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346"/>
                              <a:gd name="T2" fmla="+- 0 5842 5496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5842" y="324"/>
                            <a:ext cx="163" cy="0"/>
                          </a:xfrm>
                          <a:custGeom>
                            <a:avLst/>
                            <a:gdLst>
                              <a:gd name="T0" fmla="+- 0 5842 5842"/>
                              <a:gd name="T1" fmla="*/ T0 w 163"/>
                              <a:gd name="T2" fmla="+- 0 6005 5842"/>
                              <a:gd name="T3" fmla="*/ T2 w 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005" y="324"/>
                            <a:ext cx="216" cy="0"/>
                          </a:xfrm>
                          <a:custGeom>
                            <a:avLst/>
                            <a:gdLst>
                              <a:gd name="T0" fmla="+- 0 6005 6005"/>
                              <a:gd name="T1" fmla="*/ T0 w 216"/>
                              <a:gd name="T2" fmla="+- 0 6221 6005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6221" y="324"/>
                            <a:ext cx="648" cy="0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648"/>
                              <a:gd name="T2" fmla="+- 0 6869 6221"/>
                              <a:gd name="T3" fmla="*/ T2 w 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869" y="324"/>
                            <a:ext cx="139" cy="0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9"/>
                              <a:gd name="T2" fmla="+- 0 7008 6869"/>
                              <a:gd name="T3" fmla="*/ T2 w 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7008" y="324"/>
                            <a:ext cx="302" cy="0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302"/>
                              <a:gd name="T2" fmla="+- 0 7310 7008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7310" y="324"/>
                            <a:ext cx="211" cy="0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211"/>
                              <a:gd name="T2" fmla="+- 0 7522 7310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7522" y="324"/>
                            <a:ext cx="283" cy="0"/>
                          </a:xfrm>
                          <a:custGeom>
                            <a:avLst/>
                            <a:gdLst>
                              <a:gd name="T0" fmla="+- 0 7522 7522"/>
                              <a:gd name="T1" fmla="*/ T0 w 283"/>
                              <a:gd name="T2" fmla="+- 0 7805 7522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7805" y="324"/>
                            <a:ext cx="206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06"/>
                              <a:gd name="T2" fmla="+- 0 8011 7805"/>
                              <a:gd name="T3" fmla="*/ T2 w 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8011" y="324"/>
                            <a:ext cx="566" cy="0"/>
                          </a:xfrm>
                          <a:custGeom>
                            <a:avLst/>
                            <a:gdLst>
                              <a:gd name="T0" fmla="+- 0 8011 8011"/>
                              <a:gd name="T1" fmla="*/ T0 w 566"/>
                              <a:gd name="T2" fmla="+- 0 8578 8011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0D25" id="Group 53" o:spid="_x0000_s1026" style="position:absolute;margin-left:167.7pt;margin-top:15.9pt;width:261.45pt;height:.6pt;z-index:-251660288;mso-position-horizontal-relative:page" coordorigin="3354,318" coordsize="52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">
                <v:shape id="Freeform 68" o:spid="_x0000_s1027" style="position:absolute;left:3360;top:324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CMsMA&#10;AADbAAAADwAAAGRycy9kb3ducmV2LnhtbESPzWrDMBCE74W8g9hCb7XshpTYtRLSQEKvdULOi7X+&#10;aa2VsZREzdNXgUKPw8x8w5TrYAZxocn1lhVkSQqCuLa651bB8bB7XoJwHlnjYJkU/JCD9Wr2UGKh&#10;7ZU/6VL5VkQIuwIVdN6PhZSu7sigS+xIHL3GTgZ9lFMr9YTXCDeDfEnTV2mw57jQ4Ujbjurv6mwU&#10;hOx2qLK86QPr/Sm3Tf51fM+VenoMmzcQnoL/D/+1P7SCxRzu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ICMsMAAADbAAAADwAAAAAAAAAAAAAAAACYAgAAZHJzL2Rv&#10;d25yZXYueG1sUEsFBgAAAAAEAAQA9QAAAIgDAAAAAA==&#10;" path="m,l302,e" filled="f" strokecolor="#040302" strokeweight=".58pt">
                  <v:path arrowok="t" o:connecttype="custom" o:connectlocs="0,0;302,0" o:connectangles="0,0"/>
                </v:shape>
                <v:shape id="Freeform 67" o:spid="_x0000_s1028" style="position:absolute;left:3662;top:324;width:139;height:0;visibility:visible;mso-wrap-style:square;v-text-anchor:top" coordsize="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U/MUA&#10;AADbAAAADwAAAGRycy9kb3ducmV2LnhtbESPQWvCQBSE7wX/w/IEb3WTYiVEV1HRUgo9VOP9kX1m&#10;o9m3aXaraX99tyD0OMzMN8x82dtGXKnztWMF6TgBQVw6XXOloDjsHjMQPiBrbByTgm/ysFwMHuaY&#10;a3fjD7ruQyUihH2OCkwIbS6lLw1Z9GPXEkfv5DqLIcqukrrDW4TbRj4lyVRarDkuGGxpY6i87L+s&#10;gk9M27fVdn08T8y2yN5/kuwlLZQaDfvVDESgPvyH7+1XreB5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dT8xQAAANsAAAAPAAAAAAAAAAAAAAAAAJgCAABkcnMv&#10;ZG93bnJldi54bWxQSwUGAAAAAAQABAD1AAAAigMAAAAA&#10;" path="m,l140,e" filled="f" strokecolor="#201f1e" strokeweight=".58pt">
                  <v:path arrowok="t" o:connecttype="custom" o:connectlocs="0,0;140,0" o:connectangles="0,0"/>
                </v:shape>
                <v:shape id="Freeform 66" o:spid="_x0000_s1029" style="position:absolute;left:3802;top:324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K1cMA&#10;AADbAAAADwAAAGRycy9kb3ducmV2LnhtbESPQWsCMRSE74X+h/AK3mq2grasRmmlih67VsHbY/Pc&#10;LG5eliTq+u+NIHgcZuYbZjLrbCPO5EPtWMFHPwNBXDpdc6Xgf7N4/wIRIrLGxjEpuFKA2fT1ZYK5&#10;dhf+o3MRK5EgHHJUYGJscylDachi6LuWOHkH5y3GJH0ltcdLgttGDrJsJC3WnBYMtjQ3VB6Lk1Ww&#10;u+5//fZzszZN67b1vFhWP/uBUr237nsMIlIXn+FHe6UVDIdw/5J+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K1cMAAADbAAAADwAAAAAAAAAAAAAAAACYAgAAZHJzL2Rv&#10;d25yZXYueG1sUEsFBgAAAAAEAAQA9QAAAIgDAAAAAA==&#10;" path="m,l355,e" filled="f" strokecolor="#040302" strokeweight=".58pt">
                  <v:path arrowok="t" o:connecttype="custom" o:connectlocs="0,0;355,0" o:connectangles="0,0"/>
                </v:shape>
                <v:shape id="Freeform 65" o:spid="_x0000_s1030" style="position:absolute;left:4157;top:324;width:341;height:0;visibility:visible;mso-wrap-style:square;v-text-anchor:top" coordsize="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U5cIA&#10;AADbAAAADwAAAGRycy9kb3ducmV2LnhtbESPT2sCMRDF70K/Q5hCL1KzFrRla5RSLAieVqXnYTNm&#10;QzeTZTO6229vhEKPj/fnx1ttxtCqK/XJRzYwnxWgiOtoPTsDp+PX8xuoJMgW28hk4JcSbNYPkxWW&#10;Ng5c0fUgTuURTiUaaES6UutUNxQwzWJHnL1z7ANKlr3Ttschj4dWvxTFUgf0nAkNdvTZUP1zuITM&#10;PVd+/+pkuBzdfopJtt+VL4x5ehw/3kEJjfIf/mvvrIHFEu5f8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lTlwgAAANsAAAAPAAAAAAAAAAAAAAAAAJgCAABkcnMvZG93&#10;bnJldi54bWxQSwUGAAAAAAQABAD1AAAAhwMAAAAA&#10;" path="m,l341,e" filled="f" strokecolor="#201f1e" strokeweight=".58pt">
                  <v:path arrowok="t" o:connecttype="custom" o:connectlocs="0,0;341,0" o:connectangles="0,0"/>
                </v:shape>
                <v:shape id="Freeform 64" o:spid="_x0000_s1031" style="position:absolute;left:4498;top:324;width:998;height:0;visibility:visible;mso-wrap-style:square;v-text-anchor:top" coordsize="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aXcIA&#10;AADbAAAADwAAAGRycy9kb3ducmV2LnhtbESPW4vCMBSE3wX/QziCb5p2wQtdo4ggqyiCl30/NGfT&#10;ss1JaaLWf28EwcdhZr5hZovWVuJGjS8dK0iHCQji3OmSjYLLeT2YgvABWWPlmBQ8yMNi3u3MMNPu&#10;zke6nYIREcI+QwVFCHUmpc8LsuiHriaO3p9rLIYoGyN1g/cIt5X8SpKxtFhyXCiwplVB+f/pahXs&#10;z3zY1T63270xj5909esmaapUv9cuv0EEasMn/G5vtILR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hpdwgAAANsAAAAPAAAAAAAAAAAAAAAAAJgCAABkcnMvZG93&#10;bnJldi54bWxQSwUGAAAAAAQABAD1AAAAhwMAAAAA&#10;" path="m,l998,e" filled="f" strokecolor="#040302" strokeweight=".58pt">
                  <v:path arrowok="t" o:connecttype="custom" o:connectlocs="0,0;998,0" o:connectangles="0,0"/>
                </v:shape>
                <v:shape id="Freeform 63" o:spid="_x0000_s1032" style="position:absolute;left:5496;top:324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ccsIA&#10;AADbAAAADwAAAGRycy9kb3ducmV2LnhtbESPwYrCQAyG7wu+wxDB2zpVUKQ6yrIoePCyWsFj6MS2&#10;2smUzmjr25vDgsfw5//yZbXpXa2e1IbKs4HJOAFFnHtbcWEgO+2+F6BCRLZYeyYDLwqwWQ++Vpha&#10;3/EfPY+xUALhkKKBMsYm1TrkJTkMY98QS3b1rcMoY1to22IncFfraZLMtcOK5UKJDf2WlN+PDyca&#10;2fxw215818wm/RZvus4W97Mxo2H/swQVqY+f5f/23hqYiaz8IgD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dxywgAAANsAAAAPAAAAAAAAAAAAAAAAAJgCAABkcnMvZG93&#10;bnJldi54bWxQSwUGAAAAAAQABAD1AAAAhwMAAAAA&#10;" path="m,l346,e" filled="f" strokecolor="#201f1e" strokeweight=".58pt">
                  <v:path arrowok="t" o:connecttype="custom" o:connectlocs="0,0;346,0" o:connectangles="0,0"/>
                </v:shape>
                <v:shape id="Freeform 62" o:spid="_x0000_s1033" style="position:absolute;left:5842;top:324;width:163;height:0;visibility:visible;mso-wrap-style:square;v-text-anchor:top" coordsize="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tzcMA&#10;AADbAAAADwAAAGRycy9kb3ducmV2LnhtbESPT2sCMRTE74LfITyhF9GsW+qf1ShSKBRvrh48PjbP&#10;zeLmZUmibvvpm0Khx2FmfsNsdr1txYN8aBwrmE0zEMSV0w3XCs6nj8kSRIjIGlvHpOCLAuy2w8EG&#10;C+2efKRHGWuRIBwKVGBi7AopQ2XIYpi6jjh5V+ctxiR9LbXHZ4LbVuZZNpcWG04LBjt6N1TdyrtV&#10;8HqKl5X5Pubu2obDmBfWm0Ou1Muo369BROrjf/iv/akVvK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tzcMAAADbAAAADwAAAAAAAAAAAAAAAACYAgAAZHJzL2Rv&#10;d25yZXYueG1sUEsFBgAAAAAEAAQA9QAAAIgDAAAAAA==&#10;" path="m,l163,e" filled="f" strokecolor="#040302" strokeweight=".58pt">
                  <v:path arrowok="t" o:connecttype="custom" o:connectlocs="0,0;163,0" o:connectangles="0,0"/>
                </v:shape>
                <v:shape id="Freeform 61" o:spid="_x0000_s1034" style="position:absolute;left:6005;top:324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tAL8A&#10;AADbAAAADwAAAGRycy9kb3ducmV2LnhtbERPy4rCMBTdC/MP4Q6403RkLFJNxREHXPooM9tLc/vA&#10;5qY2UatfbxaCy8N5L5a9acSVOldbVvA1jkAQ51bXXCrIjr+jGQjnkTU2lknBnRws04/BAhNtb7yn&#10;68GXIoSwS1BB5X2bSOnyigy6sW2JA1fYzqAPsCul7vAWwk0jJ1EUS4M1h4YKW1pXlJ8OF6NgwzLn&#10;Qsf/010br0/Z38/j+9wrNfzsV3MQnnr/Fr/cW60gDuv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5q0AvwAAANsAAAAPAAAAAAAAAAAAAAAAAJgCAABkcnMvZG93bnJl&#10;di54bWxQSwUGAAAAAAQABAD1AAAAhAMAAAAA&#10;" path="m,l216,e" filled="f" strokecolor="#201f1e" strokeweight=".58pt">
                  <v:path arrowok="t" o:connecttype="custom" o:connectlocs="0,0;216,0" o:connectangles="0,0"/>
                </v:shape>
                <v:shape id="Freeform 60" o:spid="_x0000_s1035" style="position:absolute;left:6221;top:324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Dc78A&#10;AADbAAAADwAAAGRycy9kb3ducmV2LnhtbESPQYvCMBSE7wv+h/CEva2pgmXpGkUEwauay97eNs+2&#10;2LzUJLX135sFweMwM98wq81oW3EnHxrHCuazDARx6UzDlQJ93n99gwgR2WDrmBQ8KMBmPflYYWHc&#10;wEe6n2IlEoRDgQrqGLtCylDWZDHMXEecvIvzFmOSvpLG45DgtpWLLMulxYbTQo0d7Woqr6feKvj7&#10;1dT3wyKeXb7UqDX6nb0p9Tkdtz8gIo3xHX61D0ZBPof/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YNzvwAAANsAAAAPAAAAAAAAAAAAAAAAAJgCAABkcnMvZG93bnJl&#10;di54bWxQSwUGAAAAAAQABAD1AAAAhAMAAAAA&#10;" path="m,l648,e" filled="f" strokecolor="#040302" strokeweight=".58pt">
                  <v:path arrowok="t" o:connecttype="custom" o:connectlocs="0,0;648,0" o:connectangles="0,0"/>
                </v:shape>
                <v:shape id="Freeform 59" o:spid="_x0000_s1036" style="position:absolute;left:6869;top:324;width:139;height:0;visibility:visible;mso-wrap-style:square;v-text-anchor:top" coordsize="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jrsQA&#10;AADbAAAADwAAAGRycy9kb3ducmV2LnhtbESPQWvCQBSE7wX/w/KE3uomIhKiq6iolEIPtfH+yD6z&#10;0ezbmF017a/vFgo9DjPzDTNf9rYRd+p87VhBOkpAEJdO11wpKD53LxkIH5A1No5JwRd5WC4GT3PM&#10;tXvwB90PoRIRwj5HBSaENpfSl4Ys+pFriaN3cp3FEGVXSd3hI8JtI8dJMpUWa44LBlvaGCovh5tV&#10;cMW0fVtt18fzxGyL7P07yfZpodTzsF/NQATqw3/4r/2qFUz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gI67EAAAA2wAAAA8AAAAAAAAAAAAAAAAAmAIAAGRycy9k&#10;b3ducmV2LnhtbFBLBQYAAAAABAAEAPUAAACJAwAAAAA=&#10;" path="m,l139,e" filled="f" strokecolor="#201f1e" strokeweight=".58pt">
                  <v:path arrowok="t" o:connecttype="custom" o:connectlocs="0,0;139,0" o:connectangles="0,0"/>
                </v:shape>
                <v:shape id="Freeform 58" o:spid="_x0000_s1037" style="position:absolute;left:7008;top:324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Ij8IA&#10;AADbAAAADwAAAGRycy9kb3ducmV2LnhtbESPT2vCQBTE74LfYXmF3nQTC2Kiq1ShpVdj8PzIvvzR&#10;7NuQ3eq2n94tFDwOM/MbZrMLphc3Gl1nWUE6T0AQV1Z33CgoTx+zFQjnkTX2lknBDznYbaeTDeba&#10;3vlIt8I3IkLY5aig9X7IpXRVSwbd3A7E0avtaNBHOTZSj3iPcNPLRZIspcGO40KLAx1aqq7Ft1EQ&#10;0t9TkWZ1F1h/njNbZ5dynyn1+hLe1yA8Bf8M/7e/tILlG/x9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siPwgAAANsAAAAPAAAAAAAAAAAAAAAAAJgCAABkcnMvZG93&#10;bnJldi54bWxQSwUGAAAAAAQABAD1AAAAhwMAAAAA&#10;" path="m,l302,e" filled="f" strokecolor="#040302" strokeweight=".58pt">
                  <v:path arrowok="t" o:connecttype="custom" o:connectlocs="0,0;302,0" o:connectangles="0,0"/>
                </v:shape>
                <v:shape id="Freeform 57" o:spid="_x0000_s1038" style="position:absolute;left:7310;top:324;width:211;height:0;visibility:visible;mso-wrap-style:square;v-text-anchor:top" coordsize="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zrsIA&#10;AADbAAAADwAAAGRycy9kb3ducmV2LnhtbESPQYvCMBSE7wv+h/AEb2vqIiLVKKIrSA+CVjw/m7dt&#10;2ealJlHrvzfCwh6HmfmGmS8704g7OV9bVjAaJiCIC6trLhWc8u3nFIQPyBoby6TgSR6Wi97HHFNt&#10;H3yg+zGUIkLYp6igCqFNpfRFRQb90LbE0fuxzmCI0pVSO3xEuGnkV5JMpMGa40KFLa0rKn6PN6Ng&#10;72V+HWWXbHui7HB2U7u5fY+VGvS71QxEoC78h//aO61gMo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OuwgAAANsAAAAPAAAAAAAAAAAAAAAAAJgCAABkcnMvZG93&#10;bnJldi54bWxQSwUGAAAAAAQABAD1AAAAhwMAAAAA&#10;" path="m,l212,e" filled="f" strokecolor="#201f1e" strokeweight=".58pt">
                  <v:path arrowok="t" o:connecttype="custom" o:connectlocs="0,0;212,0" o:connectangles="0,0"/>
                </v:shape>
                <v:shape id="Freeform 56" o:spid="_x0000_s1039" style="position:absolute;left:7522;top:324;width:283;height:0;visibility:visible;mso-wrap-style:square;v-text-anchor:top" coordsize="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wSsUA&#10;AADbAAAADwAAAGRycy9kb3ducmV2LnhtbESPQWvCQBSE7wX/w/IEb3VjpUGim6CFQg+lUFtFb4/s&#10;M4nJvg3ZjYn/vlso9DjMfDPMJhtNI27UucqygsU8AkGcW11xoeD76/VxBcJ5ZI2NZVJwJwdZOnnY&#10;YKLtwJ902/tChBJ2CSoovW8TKV1ekkE3ty1x8C62M+iD7AqpOxxCuWnkUxTF0mDFYaHEll5Kyut9&#10;bxTE7/WpPn8s+ihe9sNhdTfXy+6o1Gw6btcgPI3+P/xHv+nAPcP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jBKxQAAANsAAAAPAAAAAAAAAAAAAAAAAJgCAABkcnMv&#10;ZG93bnJldi54bWxQSwUGAAAAAAQABAD1AAAAigMAAAAA&#10;" path="m,l283,e" filled="f" strokecolor="#040302" strokeweight=".58pt">
                  <v:path arrowok="t" o:connecttype="custom" o:connectlocs="0,0;283,0" o:connectangles="0,0"/>
                </v:shape>
                <v:shape id="Freeform 55" o:spid="_x0000_s1040" style="position:absolute;left:7805;top:324;width:206;height:0;visibility:visible;mso-wrap-style:square;v-text-anchor:top" coordsize="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558MA&#10;AADbAAAADwAAAGRycy9kb3ducmV2LnhtbESPQYvCMBSE7wv+h/AEb2uqhyLVWMqqoIiCruz5bfNs&#10;yzYvpYla/fVGEPY4zMw3zCztTC2u1LrKsoLRMAJBnFtdcaHg9L36nIBwHlljbZkU3MlBOu99zDDR&#10;9sYHuh59IQKEXYIKSu+bREqXl2TQDW1DHLyzbQ36INtC6hZvAW5qOY6iWBqsOCyU2NBXSfnf8WIU&#10;UL7cLDJjO/tz2W0P+7F8RL9npQb9LpuC8NT5//C7vdYK4h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558MAAADbAAAADwAAAAAAAAAAAAAAAACYAgAAZHJzL2Rv&#10;d25yZXYueG1sUEsFBgAAAAAEAAQA9QAAAIgDAAAAAA==&#10;" path="m,l206,e" filled="f" strokecolor="#201f1e" strokeweight=".58pt">
                  <v:path arrowok="t" o:connecttype="custom" o:connectlocs="0,0;206,0" o:connectangles="0,0"/>
                </v:shape>
                <v:shape id="Freeform 54" o:spid="_x0000_s1041" style="position:absolute;left:8011;top:324;width:566;height:0;visibility:visible;mso-wrap-style:square;v-text-anchor:top" coordsize="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assYA&#10;AADbAAAADwAAAGRycy9kb3ducmV2LnhtbESPQWvCQBSE74X+h+UVvJS6UcGU1I2UiiIUD01z6e2R&#10;fU3SZN+G3VXjv3cLgsdhZr5hVuvR9OJEzreWFcymCQjiyuqWawXl9/blFYQPyBp7y6TgQh7W+ePD&#10;CjNtz/xFpyLUIkLYZ6igCWHIpPRVQwb91A7E0fu1zmCI0tVSOzxHuOnlPEmW0mDLcaHBgT4aqrri&#10;aBSkZZF09ZCO88PuZ1G5zd/n82yj1ORpfH8DEWgM9/CtvdcKlin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1assYAAADbAAAADwAAAAAAAAAAAAAAAACYAgAAZHJz&#10;L2Rvd25yZXYueG1sUEsFBgAAAAAEAAQA9QAAAIsDAAAAAA==&#10;" path="m,l567,e" filled="f" strokecolor="#040302" strokeweight=".58pt">
                  <v:path arrowok="t" o:connecttype="custom" o:connectlocs="0,0;56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40302"/>
          <w:spacing w:val="-6"/>
          <w:position w:val="-1"/>
          <w:sz w:val="22"/>
          <w:szCs w:val="22"/>
        </w:rPr>
        <w:t>A</w:t>
      </w:r>
      <w:r w:rsidR="001E3068">
        <w:rPr>
          <w:color w:val="040302"/>
          <w:spacing w:val="2"/>
          <w:position w:val="-1"/>
          <w:sz w:val="22"/>
          <w:szCs w:val="22"/>
        </w:rPr>
        <w:t>R</w:t>
      </w:r>
      <w:r w:rsidR="001E3068">
        <w:rPr>
          <w:color w:val="201F1E"/>
          <w:spacing w:val="4"/>
          <w:position w:val="-1"/>
          <w:sz w:val="22"/>
          <w:szCs w:val="22"/>
        </w:rPr>
        <w:t>T</w:t>
      </w:r>
      <w:r w:rsidR="001E3068">
        <w:rPr>
          <w:color w:val="040302"/>
          <w:spacing w:val="2"/>
          <w:position w:val="-1"/>
          <w:sz w:val="22"/>
          <w:szCs w:val="22"/>
        </w:rPr>
        <w:t>IC</w:t>
      </w:r>
      <w:r w:rsidR="001E3068">
        <w:rPr>
          <w:color w:val="040302"/>
          <w:spacing w:val="-4"/>
          <w:position w:val="-1"/>
          <w:sz w:val="22"/>
          <w:szCs w:val="22"/>
        </w:rPr>
        <w:t>L</w:t>
      </w:r>
      <w:r w:rsidR="001E3068">
        <w:rPr>
          <w:color w:val="201F1E"/>
          <w:position w:val="-1"/>
          <w:sz w:val="22"/>
          <w:szCs w:val="22"/>
        </w:rPr>
        <w:t>E</w:t>
      </w:r>
      <w:r w:rsidR="001E3068">
        <w:rPr>
          <w:color w:val="201F1E"/>
          <w:spacing w:val="2"/>
          <w:position w:val="-1"/>
          <w:sz w:val="22"/>
          <w:szCs w:val="22"/>
        </w:rPr>
        <w:t xml:space="preserve"> </w:t>
      </w:r>
      <w:r w:rsidR="001E3068">
        <w:rPr>
          <w:color w:val="201F1E"/>
          <w:spacing w:val="2"/>
          <w:w w:val="84"/>
          <w:position w:val="-1"/>
          <w:sz w:val="24"/>
          <w:szCs w:val="24"/>
        </w:rPr>
        <w:t>V</w:t>
      </w:r>
      <w:r w:rsidR="001E3068">
        <w:rPr>
          <w:color w:val="040302"/>
          <w:spacing w:val="-1"/>
          <w:w w:val="84"/>
          <w:position w:val="-1"/>
          <w:sz w:val="24"/>
          <w:szCs w:val="24"/>
        </w:rPr>
        <w:t>II</w:t>
      </w:r>
      <w:r w:rsidR="001E3068">
        <w:rPr>
          <w:color w:val="040302"/>
          <w:w w:val="84"/>
          <w:position w:val="-1"/>
          <w:sz w:val="24"/>
          <w:szCs w:val="24"/>
        </w:rPr>
        <w:t>I</w:t>
      </w:r>
      <w:r w:rsidR="001E3068">
        <w:rPr>
          <w:color w:val="040302"/>
          <w:spacing w:val="2"/>
          <w:w w:val="84"/>
          <w:position w:val="-1"/>
          <w:sz w:val="24"/>
          <w:szCs w:val="24"/>
        </w:rPr>
        <w:t xml:space="preserve"> </w:t>
      </w:r>
      <w:r w:rsidR="001E3068">
        <w:rPr>
          <w:color w:val="040302"/>
          <w:position w:val="-1"/>
          <w:sz w:val="24"/>
          <w:szCs w:val="24"/>
        </w:rPr>
        <w:t>-</w:t>
      </w:r>
      <w:r w:rsidR="001E3068">
        <w:rPr>
          <w:color w:val="040302"/>
          <w:spacing w:val="-21"/>
          <w:position w:val="-1"/>
          <w:sz w:val="24"/>
          <w:szCs w:val="24"/>
        </w:rPr>
        <w:t xml:space="preserve"> </w:t>
      </w:r>
      <w:r w:rsidR="001E3068">
        <w:rPr>
          <w:color w:val="040302"/>
          <w:spacing w:val="2"/>
          <w:position w:val="-1"/>
          <w:sz w:val="22"/>
          <w:szCs w:val="22"/>
        </w:rPr>
        <w:t>FIS</w:t>
      </w:r>
      <w:r w:rsidR="001E3068">
        <w:rPr>
          <w:color w:val="040302"/>
          <w:spacing w:val="-1"/>
          <w:position w:val="-1"/>
          <w:sz w:val="22"/>
          <w:szCs w:val="22"/>
        </w:rPr>
        <w:t>C</w:t>
      </w:r>
      <w:r w:rsidR="001E3068">
        <w:rPr>
          <w:color w:val="040302"/>
          <w:spacing w:val="-6"/>
          <w:position w:val="-1"/>
          <w:sz w:val="22"/>
          <w:szCs w:val="22"/>
        </w:rPr>
        <w:t>A</w:t>
      </w:r>
      <w:r w:rsidR="001E3068">
        <w:rPr>
          <w:color w:val="201F1E"/>
          <w:position w:val="-1"/>
          <w:sz w:val="22"/>
          <w:szCs w:val="22"/>
        </w:rPr>
        <w:t>L</w:t>
      </w:r>
      <w:r w:rsidR="001E3068">
        <w:rPr>
          <w:color w:val="201F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01F1E"/>
          <w:spacing w:val="-9"/>
          <w:position w:val="-1"/>
          <w:sz w:val="22"/>
          <w:szCs w:val="22"/>
        </w:rPr>
        <w:t>A</w:t>
      </w:r>
      <w:r w:rsidR="001E3068">
        <w:rPr>
          <w:color w:val="040302"/>
          <w:spacing w:val="4"/>
          <w:position w:val="-1"/>
          <w:sz w:val="22"/>
          <w:szCs w:val="22"/>
        </w:rPr>
        <w:t>N</w:t>
      </w:r>
      <w:r w:rsidR="001E3068">
        <w:rPr>
          <w:color w:val="201F1E"/>
          <w:position w:val="-1"/>
          <w:sz w:val="22"/>
          <w:szCs w:val="22"/>
        </w:rPr>
        <w:t>D</w:t>
      </w:r>
      <w:r w:rsidR="001E3068">
        <w:rPr>
          <w:color w:val="201F1E"/>
          <w:spacing w:val="2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MON</w:t>
      </w:r>
      <w:r w:rsidR="001E3068">
        <w:rPr>
          <w:color w:val="040302"/>
          <w:spacing w:val="1"/>
          <w:position w:val="-1"/>
          <w:sz w:val="22"/>
          <w:szCs w:val="22"/>
        </w:rPr>
        <w:t>E</w:t>
      </w:r>
      <w:r w:rsidR="001E3068">
        <w:rPr>
          <w:color w:val="201F1E"/>
          <w:spacing w:val="4"/>
          <w:position w:val="-1"/>
          <w:sz w:val="22"/>
          <w:szCs w:val="22"/>
        </w:rPr>
        <w:t>T</w:t>
      </w:r>
      <w:r w:rsidR="001E3068">
        <w:rPr>
          <w:color w:val="040302"/>
          <w:spacing w:val="-6"/>
          <w:position w:val="-1"/>
          <w:sz w:val="22"/>
          <w:szCs w:val="22"/>
        </w:rPr>
        <w:t>A</w:t>
      </w:r>
      <w:r w:rsidR="001E3068">
        <w:rPr>
          <w:color w:val="040302"/>
          <w:spacing w:val="2"/>
          <w:position w:val="-1"/>
          <w:sz w:val="22"/>
          <w:szCs w:val="22"/>
        </w:rPr>
        <w:t>R</w:t>
      </w:r>
      <w:r w:rsidR="001E3068">
        <w:rPr>
          <w:color w:val="201F1E"/>
          <w:position w:val="-1"/>
          <w:sz w:val="22"/>
          <w:szCs w:val="22"/>
        </w:rPr>
        <w:t>Y</w:t>
      </w:r>
      <w:r w:rsidR="001E3068">
        <w:rPr>
          <w:color w:val="201F1E"/>
          <w:spacing w:val="-3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2"/>
          <w:position w:val="-1"/>
          <w:sz w:val="22"/>
          <w:szCs w:val="22"/>
        </w:rPr>
        <w:t>P</w:t>
      </w:r>
      <w:r w:rsidR="001E3068">
        <w:rPr>
          <w:color w:val="040302"/>
          <w:spacing w:val="-1"/>
          <w:position w:val="-1"/>
          <w:sz w:val="22"/>
          <w:szCs w:val="22"/>
        </w:rPr>
        <w:t>O</w:t>
      </w:r>
      <w:r w:rsidR="001E3068">
        <w:rPr>
          <w:color w:val="201F1E"/>
          <w:spacing w:val="-1"/>
          <w:position w:val="-1"/>
          <w:sz w:val="22"/>
          <w:szCs w:val="22"/>
        </w:rPr>
        <w:t>L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spacing w:val="2"/>
          <w:position w:val="-1"/>
          <w:sz w:val="22"/>
          <w:szCs w:val="22"/>
        </w:rPr>
        <w:t>C</w:t>
      </w:r>
      <w:r w:rsidR="001E3068">
        <w:rPr>
          <w:color w:val="040302"/>
          <w:spacing w:val="-1"/>
          <w:position w:val="-1"/>
          <w:sz w:val="22"/>
          <w:szCs w:val="22"/>
        </w:rPr>
        <w:t>IE</w:t>
      </w:r>
      <w:r w:rsidR="001E3068">
        <w:rPr>
          <w:color w:val="040302"/>
          <w:position w:val="-1"/>
          <w:sz w:val="22"/>
          <w:szCs w:val="22"/>
        </w:rPr>
        <w:t>S</w:t>
      </w:r>
    </w:p>
    <w:p w14:paraId="0550BCBD" w14:textId="77777777" w:rsidR="00D46113" w:rsidRDefault="00D46113" w:rsidP="0019010D">
      <w:pPr>
        <w:spacing w:before="8" w:line="260" w:lineRule="exact"/>
        <w:rPr>
          <w:sz w:val="26"/>
          <w:szCs w:val="26"/>
        </w:rPr>
      </w:pPr>
    </w:p>
    <w:p w14:paraId="05654BD9" w14:textId="77777777" w:rsidR="00D46113" w:rsidRDefault="001E3068" w:rsidP="0019010D">
      <w:pPr>
        <w:spacing w:before="40"/>
        <w:ind w:left="227" w:right="323"/>
        <w:jc w:val="center"/>
        <w:rPr>
          <w:sz w:val="23"/>
          <w:szCs w:val="23"/>
        </w:rPr>
      </w:pPr>
      <w:r>
        <w:rPr>
          <w:color w:val="0D0A09"/>
          <w:sz w:val="23"/>
          <w:szCs w:val="23"/>
        </w:rPr>
        <w:t>8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1     </w:t>
      </w:r>
      <w:r>
        <w:rPr>
          <w:color w:val="0D0A09"/>
          <w:spacing w:val="5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h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f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al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y</w:t>
      </w:r>
      <w:r>
        <w:rPr>
          <w:color w:val="0D0A09"/>
          <w:sz w:val="23"/>
          <w:szCs w:val="23"/>
        </w:rPr>
        <w:t>ear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f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 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CVHS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hletic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B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sters shall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f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m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J</w:t>
      </w:r>
      <w:r>
        <w:rPr>
          <w:color w:val="0D0A09"/>
          <w:spacing w:val="6"/>
          <w:sz w:val="23"/>
          <w:szCs w:val="23"/>
        </w:rPr>
        <w:t>u</w:t>
      </w:r>
      <w:r>
        <w:rPr>
          <w:color w:val="0D0A09"/>
          <w:sz w:val="23"/>
          <w:szCs w:val="23"/>
        </w:rPr>
        <w:t>ly</w:t>
      </w:r>
      <w:r>
        <w:rPr>
          <w:color w:val="0D0A09"/>
          <w:spacing w:val="-6"/>
          <w:sz w:val="23"/>
          <w:szCs w:val="23"/>
        </w:rPr>
        <w:t xml:space="preserve"> </w:t>
      </w:r>
      <w:r>
        <w:rPr>
          <w:color w:val="0D0A09"/>
          <w:spacing w:val="8"/>
          <w:sz w:val="23"/>
          <w:szCs w:val="23"/>
        </w:rPr>
        <w:t>1</w:t>
      </w:r>
      <w:r>
        <w:rPr>
          <w:color w:val="2C2A29"/>
          <w:spacing w:val="-5"/>
          <w:position w:val="10"/>
          <w:sz w:val="15"/>
          <w:szCs w:val="15"/>
        </w:rPr>
        <w:t>s</w:t>
      </w:r>
      <w:r>
        <w:rPr>
          <w:color w:val="0D0A09"/>
          <w:position w:val="10"/>
          <w:sz w:val="15"/>
          <w:szCs w:val="15"/>
        </w:rPr>
        <w:t>t</w:t>
      </w:r>
      <w:r>
        <w:rPr>
          <w:color w:val="0D0A09"/>
          <w:spacing w:val="20"/>
          <w:position w:val="10"/>
          <w:sz w:val="15"/>
          <w:szCs w:val="15"/>
        </w:rPr>
        <w:t xml:space="preserve"> 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J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2"/>
          <w:szCs w:val="22"/>
        </w:rPr>
        <w:t>30</w:t>
      </w:r>
      <w:proofErr w:type="spellStart"/>
      <w:r>
        <w:rPr>
          <w:color w:val="0D0A09"/>
          <w:w w:val="99"/>
          <w:position w:val="10"/>
          <w:sz w:val="14"/>
          <w:szCs w:val="14"/>
        </w:rPr>
        <w:t>t</w:t>
      </w:r>
      <w:r>
        <w:rPr>
          <w:color w:val="0D0A09"/>
          <w:spacing w:val="-2"/>
          <w:w w:val="99"/>
          <w:position w:val="10"/>
          <w:sz w:val="14"/>
          <w:szCs w:val="14"/>
        </w:rPr>
        <w:t>h</w:t>
      </w:r>
      <w:proofErr w:type="spellEnd"/>
      <w:r>
        <w:rPr>
          <w:color w:val="0D0A09"/>
          <w:sz w:val="23"/>
          <w:szCs w:val="23"/>
        </w:rPr>
        <w:t>.</w:t>
      </w:r>
    </w:p>
    <w:p w14:paraId="1A1B6541" w14:textId="77777777" w:rsidR="00D46113" w:rsidRDefault="00D46113" w:rsidP="0019010D">
      <w:pPr>
        <w:spacing w:before="14" w:line="200" w:lineRule="exact"/>
      </w:pPr>
    </w:p>
    <w:p w14:paraId="2808228A" w14:textId="77777777" w:rsidR="00D46113" w:rsidRDefault="001E3068" w:rsidP="0019010D">
      <w:pPr>
        <w:spacing w:line="260" w:lineRule="exact"/>
        <w:ind w:left="997" w:right="293" w:hanging="730"/>
        <w:rPr>
          <w:sz w:val="23"/>
          <w:szCs w:val="23"/>
        </w:rPr>
      </w:pPr>
      <w:r>
        <w:rPr>
          <w:color w:val="0D0A09"/>
          <w:sz w:val="23"/>
          <w:szCs w:val="23"/>
        </w:rPr>
        <w:t>8</w:t>
      </w:r>
      <w:r>
        <w:rPr>
          <w:color w:val="01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2     </w:t>
      </w:r>
      <w:r>
        <w:rPr>
          <w:color w:val="0D0A09"/>
          <w:spacing w:val="5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All</w:t>
      </w:r>
      <w:r>
        <w:rPr>
          <w:color w:val="0D0A09"/>
          <w:spacing w:val="-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monies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earn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 xml:space="preserve">d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CVHS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hletic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sters sh</w:t>
      </w:r>
      <w:r>
        <w:rPr>
          <w:color w:val="0D0A09"/>
          <w:spacing w:val="5"/>
          <w:sz w:val="23"/>
          <w:szCs w:val="23"/>
        </w:rPr>
        <w:t>a</w:t>
      </w:r>
      <w:r>
        <w:rPr>
          <w:color w:val="0D0A09"/>
          <w:sz w:val="23"/>
          <w:szCs w:val="23"/>
        </w:rPr>
        <w:t>ll</w:t>
      </w:r>
      <w:r>
        <w:rPr>
          <w:color w:val="0D0A09"/>
          <w:spacing w:val="-8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p</w:t>
      </w:r>
      <w:r>
        <w:rPr>
          <w:color w:val="0D0A09"/>
          <w:sz w:val="23"/>
          <w:szCs w:val="23"/>
        </w:rPr>
        <w:t>ledg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d to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support the ath</w:t>
      </w:r>
      <w:r>
        <w:rPr>
          <w:color w:val="0D0A09"/>
          <w:spacing w:val="-5"/>
          <w:sz w:val="23"/>
          <w:szCs w:val="23"/>
        </w:rPr>
        <w:t>l</w:t>
      </w:r>
      <w:r>
        <w:rPr>
          <w:color w:val="0D0A09"/>
          <w:sz w:val="23"/>
          <w:szCs w:val="23"/>
        </w:rPr>
        <w:t>etic progra</w:t>
      </w:r>
      <w:r>
        <w:rPr>
          <w:color w:val="0D0A09"/>
          <w:spacing w:val="-5"/>
          <w:sz w:val="23"/>
          <w:szCs w:val="23"/>
        </w:rPr>
        <w:t>m</w:t>
      </w:r>
      <w:r>
        <w:rPr>
          <w:color w:val="0D0A09"/>
          <w:spacing w:val="2"/>
          <w:sz w:val="23"/>
          <w:szCs w:val="23"/>
        </w:rPr>
        <w:t>s</w:t>
      </w:r>
      <w:r>
        <w:rPr>
          <w:color w:val="2C2A29"/>
          <w:sz w:val="23"/>
          <w:szCs w:val="23"/>
        </w:rPr>
        <w:t>.</w:t>
      </w:r>
      <w:r>
        <w:rPr>
          <w:color w:val="2C2A2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In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eve</w:t>
      </w:r>
      <w:r>
        <w:rPr>
          <w:color w:val="0D0A09"/>
          <w:spacing w:val="-4"/>
          <w:sz w:val="23"/>
          <w:szCs w:val="23"/>
        </w:rPr>
        <w:t>n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pacing w:val="2"/>
          <w:sz w:val="23"/>
          <w:szCs w:val="23"/>
        </w:rPr>
        <w:t>s</w:t>
      </w:r>
      <w:r>
        <w:rPr>
          <w:color w:val="010000"/>
          <w:spacing w:val="2"/>
          <w:sz w:val="23"/>
          <w:szCs w:val="23"/>
        </w:rPr>
        <w:t>s</w:t>
      </w:r>
      <w:r>
        <w:rPr>
          <w:color w:val="0D0A09"/>
          <w:sz w:val="23"/>
          <w:szCs w:val="23"/>
        </w:rPr>
        <w:t>olutio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, all su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monies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-7"/>
          <w:sz w:val="23"/>
          <w:szCs w:val="23"/>
        </w:rPr>
        <w:t>h</w:t>
      </w:r>
      <w:r>
        <w:rPr>
          <w:color w:val="0D0A09"/>
          <w:sz w:val="23"/>
          <w:szCs w:val="23"/>
        </w:rPr>
        <w:t>all revert to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 Ch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ppewa V</w:t>
      </w:r>
      <w:r>
        <w:rPr>
          <w:color w:val="0D0A09"/>
          <w:spacing w:val="3"/>
          <w:sz w:val="23"/>
          <w:szCs w:val="23"/>
        </w:rPr>
        <w:t>a</w:t>
      </w:r>
      <w:r>
        <w:rPr>
          <w:color w:val="0D0A09"/>
          <w:sz w:val="23"/>
          <w:szCs w:val="23"/>
        </w:rPr>
        <w:t>lley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pacing w:val="6"/>
          <w:sz w:val="23"/>
          <w:szCs w:val="23"/>
        </w:rPr>
        <w:t>H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pacing w:val="5"/>
          <w:sz w:val="23"/>
          <w:szCs w:val="23"/>
        </w:rPr>
        <w:t>g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ol Athletic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Departm</w:t>
      </w:r>
      <w:r>
        <w:rPr>
          <w:color w:val="0D0A09"/>
          <w:spacing w:val="3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t</w:t>
      </w:r>
      <w:r>
        <w:rPr>
          <w:color w:val="010000"/>
          <w:sz w:val="23"/>
          <w:szCs w:val="23"/>
        </w:rPr>
        <w:t>.</w:t>
      </w:r>
    </w:p>
    <w:p w14:paraId="5B21DD40" w14:textId="77777777" w:rsidR="00D46113" w:rsidRDefault="00D46113" w:rsidP="0019010D">
      <w:pPr>
        <w:spacing w:before="14" w:line="200" w:lineRule="exact"/>
      </w:pPr>
    </w:p>
    <w:p w14:paraId="3D31C747" w14:textId="77777777" w:rsidR="00D46113" w:rsidRDefault="001E3068" w:rsidP="0019010D">
      <w:pPr>
        <w:spacing w:line="260" w:lineRule="exact"/>
        <w:ind w:left="987" w:right="448" w:hanging="720"/>
        <w:rPr>
          <w:color w:val="010000"/>
          <w:sz w:val="23"/>
          <w:szCs w:val="23"/>
        </w:rPr>
      </w:pPr>
      <w:r>
        <w:rPr>
          <w:color w:val="0D0A09"/>
          <w:sz w:val="23"/>
          <w:szCs w:val="23"/>
        </w:rPr>
        <w:t>8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3     </w:t>
      </w:r>
      <w:r>
        <w:rPr>
          <w:color w:val="0D0A09"/>
          <w:spacing w:val="49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h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Exe</w:t>
      </w:r>
      <w:r>
        <w:rPr>
          <w:color w:val="0D0A09"/>
          <w:spacing w:val="-5"/>
          <w:sz w:val="23"/>
          <w:szCs w:val="23"/>
        </w:rPr>
        <w:t>c</w:t>
      </w:r>
      <w:r>
        <w:rPr>
          <w:color w:val="0D0A09"/>
          <w:sz w:val="23"/>
          <w:szCs w:val="23"/>
        </w:rPr>
        <w:t xml:space="preserve">utive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ard,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majo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ty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te,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may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sp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pacing w:val="6"/>
          <w:sz w:val="23"/>
          <w:szCs w:val="23"/>
        </w:rPr>
        <w:t>s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n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exc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eding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$500 at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 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scre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z w:val="23"/>
          <w:szCs w:val="23"/>
        </w:rPr>
        <w:t>ion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in</w:t>
      </w:r>
      <w:r>
        <w:rPr>
          <w:color w:val="0D0A09"/>
          <w:spacing w:val="-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organ</w:t>
      </w:r>
      <w:r>
        <w:rPr>
          <w:color w:val="0D0A09"/>
          <w:spacing w:val="-5"/>
          <w:sz w:val="23"/>
          <w:szCs w:val="23"/>
        </w:rPr>
        <w:t>i</w:t>
      </w:r>
      <w:r>
        <w:rPr>
          <w:color w:val="0D0A09"/>
          <w:sz w:val="23"/>
          <w:szCs w:val="23"/>
        </w:rPr>
        <w:t>za</w:t>
      </w:r>
      <w:r>
        <w:rPr>
          <w:color w:val="0D0A09"/>
          <w:spacing w:val="5"/>
          <w:sz w:val="23"/>
          <w:szCs w:val="23"/>
        </w:rPr>
        <w:t>t</w:t>
      </w:r>
      <w:r>
        <w:rPr>
          <w:color w:val="0D0A09"/>
          <w:sz w:val="23"/>
          <w:szCs w:val="23"/>
        </w:rPr>
        <w:t>ion</w:t>
      </w:r>
      <w:r>
        <w:rPr>
          <w:color w:val="0D0A09"/>
          <w:spacing w:val="-5"/>
          <w:sz w:val="23"/>
          <w:szCs w:val="23"/>
        </w:rPr>
        <w:t>'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4"/>
          <w:sz w:val="23"/>
          <w:szCs w:val="23"/>
        </w:rPr>
        <w:t>n</w:t>
      </w:r>
      <w:r>
        <w:rPr>
          <w:color w:val="0D0A09"/>
          <w:sz w:val="23"/>
          <w:szCs w:val="23"/>
        </w:rPr>
        <w:t>ter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1"/>
          <w:sz w:val="23"/>
          <w:szCs w:val="23"/>
        </w:rPr>
        <w:t>t</w:t>
      </w:r>
      <w:r>
        <w:rPr>
          <w:color w:val="010000"/>
          <w:sz w:val="23"/>
          <w:szCs w:val="23"/>
        </w:rPr>
        <w:t>.</w:t>
      </w:r>
    </w:p>
    <w:p w14:paraId="39B6BF44" w14:textId="77777777" w:rsidR="002417C4" w:rsidRDefault="002417C4" w:rsidP="0019010D">
      <w:pPr>
        <w:spacing w:line="260" w:lineRule="exact"/>
        <w:ind w:left="987" w:right="448" w:hanging="720"/>
        <w:rPr>
          <w:sz w:val="23"/>
          <w:szCs w:val="23"/>
        </w:rPr>
      </w:pPr>
    </w:p>
    <w:p w14:paraId="32D470B1" w14:textId="77777777" w:rsidR="002417C4" w:rsidRDefault="002417C4" w:rsidP="0019010D">
      <w:pPr>
        <w:spacing w:line="260" w:lineRule="exact"/>
        <w:ind w:left="987" w:right="448" w:hanging="720"/>
        <w:rPr>
          <w:sz w:val="23"/>
          <w:szCs w:val="23"/>
        </w:rPr>
      </w:pPr>
      <w:r>
        <w:rPr>
          <w:sz w:val="23"/>
          <w:szCs w:val="23"/>
        </w:rPr>
        <w:t xml:space="preserve">8.4        The Chippewa Valley High School Athletic Boosters is a not for profit Organization and will remain not for profit for its entire existence. </w:t>
      </w:r>
    </w:p>
    <w:p w14:paraId="1AF3F9BD" w14:textId="77777777" w:rsidR="00D46113" w:rsidRDefault="00D46113" w:rsidP="0019010D">
      <w:pPr>
        <w:spacing w:line="200" w:lineRule="exact"/>
      </w:pPr>
    </w:p>
    <w:p w14:paraId="1CC08D6C" w14:textId="77777777" w:rsidR="00D46113" w:rsidRDefault="00D46113" w:rsidP="0019010D">
      <w:pPr>
        <w:spacing w:before="2" w:line="280" w:lineRule="exact"/>
        <w:rPr>
          <w:sz w:val="28"/>
          <w:szCs w:val="28"/>
        </w:rPr>
      </w:pPr>
    </w:p>
    <w:p w14:paraId="21FE1FD5" w14:textId="77777777" w:rsidR="00D46113" w:rsidRDefault="002417C4" w:rsidP="0019010D">
      <w:pPr>
        <w:spacing w:line="240" w:lineRule="exact"/>
        <w:ind w:left="2506" w:right="2648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B1CC0C" wp14:editId="57EDE62A">
                <wp:simplePos x="0" y="0"/>
                <wp:positionH relativeFrom="page">
                  <wp:posOffset>2703195</wp:posOffset>
                </wp:positionH>
                <wp:positionV relativeFrom="paragraph">
                  <wp:posOffset>144780</wp:posOffset>
                </wp:positionV>
                <wp:extent cx="2332990" cy="7620"/>
                <wp:effectExtent l="7620" t="4445" r="2540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7620"/>
                          <a:chOff x="4257" y="228"/>
                          <a:chExt cx="3674" cy="12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262" y="234"/>
                            <a:ext cx="1277" cy="0"/>
                          </a:xfrm>
                          <a:custGeom>
                            <a:avLst/>
                            <a:gdLst>
                              <a:gd name="T0" fmla="+- 0 4262 4262"/>
                              <a:gd name="T1" fmla="*/ T0 w 1277"/>
                              <a:gd name="T2" fmla="+- 0 5539 4262"/>
                              <a:gd name="T3" fmla="*/ T2 w 1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7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D0A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539" y="234"/>
                            <a:ext cx="125" cy="0"/>
                          </a:xfrm>
                          <a:custGeom>
                            <a:avLst/>
                            <a:gdLst>
                              <a:gd name="T0" fmla="+- 0 5539 5539"/>
                              <a:gd name="T1" fmla="*/ T0 w 125"/>
                              <a:gd name="T2" fmla="+- 0 5664 5539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5664" y="234"/>
                            <a:ext cx="2261" cy="0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2261"/>
                              <a:gd name="T2" fmla="+- 0 7925 5664"/>
                              <a:gd name="T3" fmla="*/ T2 w 2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1">
                                <a:moveTo>
                                  <a:pt x="0" y="0"/>
                                </a:moveTo>
                                <a:lnTo>
                                  <a:pt x="22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D0A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BF8EB" id="Group 49" o:spid="_x0000_s1026" style="position:absolute;margin-left:212.85pt;margin-top:11.4pt;width:183.7pt;height:.6pt;z-index:-251659264;mso-position-horizontal-relative:page" coordorigin="4257,228" coordsize="3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">
                <v:shape id="Freeform 52" o:spid="_x0000_s1027" style="position:absolute;left:4262;top:234;width:1277;height:0;visibility:visible;mso-wrap-style:square;v-text-anchor:top" coordsize="1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UnMUA&#10;AADbAAAADwAAAGRycy9kb3ducmV2LnhtbESPS4vCQBCE7wv+h6EFb+skIrsaHcUHigcvPhC8tZk2&#10;CWZ6Qmai2X/vLCzssaiur7qm89aU4km1KywriPsRCOLU6oIzBefT5nMEwnlkjaVlUvBDDuazzscU&#10;E21ffKDn0WciQNglqCD3vkqkdGlOBl3fVsTBu9vaoA+yzqSu8RXgppSDKPqSBgsODTlWtMopfRwb&#10;E97w8W2zXJ+/4+tl0FCz3Z8ueq9Ur9suJiA8tf7/+C+90wqGY/jdEgA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dScxQAAANsAAAAPAAAAAAAAAAAAAAAAAJgCAABkcnMv&#10;ZG93bnJldi54bWxQSwUGAAAAAAQABAD1AAAAigMAAAAA&#10;" path="m,l1277,e" filled="f" strokecolor="#0d0a09" strokeweight=".58pt">
                  <v:path arrowok="t" o:connecttype="custom" o:connectlocs="0,0;1277,0" o:connectangles="0,0"/>
                </v:shape>
                <v:shape id="Freeform 51" o:spid="_x0000_s1028" style="position:absolute;left:5539;top:234;width:125;height:0;visibility:visible;mso-wrap-style:square;v-text-anchor:top" coordsize="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6l8MA&#10;AADbAAAADwAAAGRycy9kb3ducmV2LnhtbERPXWvCMBR9F/Yfwh34IppuUBnVKGOwTUHQVUH3dtfc&#10;tWXNTZdErf/ePAg+Hs73dN6ZRpzI+dqygqdRAoK4sLrmUsFu+z58AeEDssbGMim4kIf57KE3xUzb&#10;M3/RKQ+liCHsM1RQhdBmUvqiIoN+ZFviyP1aZzBE6EqpHZ5juGnkc5KMpcGaY0OFLb1VVPzlR6Pg&#10;P01L2qzXH5vLwO3N52FZ/Ky+leo/dq8TEIG6cBff3AutII3r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q6l8MAAADbAAAADwAAAAAAAAAAAAAAAACYAgAAZHJzL2Rv&#10;d25yZXYueG1sUEsFBgAAAAAEAAQA9QAAAIgDAAAAAA==&#10;" path="m,l125,e" filled="f" strokecolor="#010000" strokeweight=".58pt">
                  <v:path arrowok="t" o:connecttype="custom" o:connectlocs="0,0;125,0" o:connectangles="0,0"/>
                </v:shape>
                <v:shape id="Freeform 50" o:spid="_x0000_s1029" style="position:absolute;left:5664;top:234;width:2261;height:0;visibility:visible;mso-wrap-style:square;v-text-anchor:top" coordsize="2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m8cYA&#10;AADbAAAADwAAAGRycy9kb3ducmV2LnhtbESPzWrDMBCE74W+g9hCLyWRXVwnOFFCSBvooQTyc8hx&#10;sTa2ibUykpqob18VCjkOM/MNM19G04srOd9ZVpCPMxDEtdUdNwqOh81oCsIHZI29ZVLwQx6Wi8eH&#10;OVba3nhH131oRIKwr1BBG8JQSenrlgz6sR2Ik3e2zmBI0jVSO7wluOnla5aV0mDHaaHFgdYt1Zf9&#10;t1EQd+W2fC8PuSv6U/woJl8vxWaq1PNTXM1ABIrhHv5vf2oFbzn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m8cYAAADbAAAADwAAAAAAAAAAAAAAAACYAgAAZHJz&#10;L2Rvd25yZXYueG1sUEsFBgAAAAAEAAQA9QAAAIsDAAAAAA==&#10;" path="m,l2261,e" filled="f" strokecolor="#0d0a09" strokeweight=".58pt">
                  <v:path arrowok="t" o:connecttype="custom" o:connectlocs="0,0;2261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D0A09"/>
          <w:spacing w:val="-6"/>
          <w:position w:val="-1"/>
          <w:sz w:val="22"/>
          <w:szCs w:val="22"/>
        </w:rPr>
        <w:t>A</w:t>
      </w:r>
      <w:r w:rsidR="001E3068">
        <w:rPr>
          <w:color w:val="0D0A09"/>
          <w:spacing w:val="-1"/>
          <w:position w:val="-1"/>
          <w:sz w:val="22"/>
          <w:szCs w:val="22"/>
        </w:rPr>
        <w:t>R</w:t>
      </w:r>
      <w:r w:rsidR="001E3068">
        <w:rPr>
          <w:color w:val="0D0A09"/>
          <w:spacing w:val="7"/>
          <w:position w:val="-1"/>
          <w:sz w:val="22"/>
          <w:szCs w:val="22"/>
        </w:rPr>
        <w:t>T</w:t>
      </w:r>
      <w:r w:rsidR="001E3068">
        <w:rPr>
          <w:color w:val="0D0A09"/>
          <w:spacing w:val="-1"/>
          <w:position w:val="-1"/>
          <w:sz w:val="22"/>
          <w:szCs w:val="22"/>
        </w:rPr>
        <w:t>ICL</w:t>
      </w:r>
      <w:r w:rsidR="001E3068">
        <w:rPr>
          <w:color w:val="0D0A09"/>
          <w:position w:val="-1"/>
          <w:sz w:val="22"/>
          <w:szCs w:val="22"/>
        </w:rPr>
        <w:t>E</w:t>
      </w:r>
      <w:r w:rsidR="001E3068">
        <w:rPr>
          <w:color w:val="0D0A09"/>
          <w:spacing w:val="4"/>
          <w:position w:val="-1"/>
          <w:sz w:val="22"/>
          <w:szCs w:val="22"/>
        </w:rPr>
        <w:t xml:space="preserve"> </w:t>
      </w:r>
      <w:r w:rsidR="001E3068">
        <w:rPr>
          <w:color w:val="0D0A09"/>
          <w:spacing w:val="-1"/>
          <w:position w:val="-1"/>
          <w:sz w:val="22"/>
          <w:szCs w:val="22"/>
        </w:rPr>
        <w:t>I</w:t>
      </w:r>
      <w:r w:rsidR="001E3068">
        <w:rPr>
          <w:color w:val="0D0A09"/>
          <w:position w:val="-1"/>
          <w:sz w:val="22"/>
          <w:szCs w:val="22"/>
        </w:rPr>
        <w:t>X</w:t>
      </w:r>
      <w:r w:rsidR="001E3068">
        <w:rPr>
          <w:color w:val="0D0A09"/>
          <w:spacing w:val="2"/>
          <w:position w:val="-1"/>
          <w:sz w:val="22"/>
          <w:szCs w:val="22"/>
        </w:rPr>
        <w:t xml:space="preserve"> </w:t>
      </w:r>
      <w:r w:rsidR="001E3068">
        <w:rPr>
          <w:color w:val="010000"/>
          <w:position w:val="-1"/>
          <w:sz w:val="22"/>
          <w:szCs w:val="22"/>
        </w:rPr>
        <w:t>-</w:t>
      </w:r>
      <w:r w:rsidR="001E3068">
        <w:rPr>
          <w:color w:val="010000"/>
          <w:spacing w:val="-4"/>
          <w:position w:val="-1"/>
          <w:sz w:val="22"/>
          <w:szCs w:val="22"/>
        </w:rPr>
        <w:t xml:space="preserve"> </w:t>
      </w:r>
      <w:r w:rsidR="001E3068">
        <w:rPr>
          <w:color w:val="0D0A09"/>
          <w:spacing w:val="-1"/>
          <w:position w:val="-1"/>
          <w:sz w:val="22"/>
          <w:szCs w:val="22"/>
        </w:rPr>
        <w:t>ORDE</w:t>
      </w:r>
      <w:r w:rsidR="001E3068">
        <w:rPr>
          <w:color w:val="0D0A09"/>
          <w:position w:val="-1"/>
          <w:sz w:val="22"/>
          <w:szCs w:val="22"/>
        </w:rPr>
        <w:t>R</w:t>
      </w:r>
      <w:r w:rsidR="001E3068">
        <w:rPr>
          <w:color w:val="0D0A09"/>
          <w:spacing w:val="2"/>
          <w:position w:val="-1"/>
          <w:sz w:val="22"/>
          <w:szCs w:val="22"/>
        </w:rPr>
        <w:t xml:space="preserve"> </w:t>
      </w:r>
      <w:r w:rsidR="001E3068">
        <w:rPr>
          <w:color w:val="0D0A09"/>
          <w:spacing w:val="-1"/>
          <w:position w:val="-1"/>
          <w:sz w:val="22"/>
          <w:szCs w:val="22"/>
        </w:rPr>
        <w:t>O</w:t>
      </w:r>
      <w:r w:rsidR="001E3068">
        <w:rPr>
          <w:color w:val="0D0A09"/>
          <w:position w:val="-1"/>
          <w:sz w:val="22"/>
          <w:szCs w:val="22"/>
        </w:rPr>
        <w:t xml:space="preserve">F </w:t>
      </w:r>
      <w:r w:rsidR="001E3068">
        <w:rPr>
          <w:color w:val="0D0A09"/>
          <w:spacing w:val="-1"/>
          <w:position w:val="-1"/>
          <w:sz w:val="22"/>
          <w:szCs w:val="22"/>
        </w:rPr>
        <w:t>B</w:t>
      </w:r>
      <w:r w:rsidR="001E3068">
        <w:rPr>
          <w:color w:val="0D0A09"/>
          <w:spacing w:val="-8"/>
          <w:position w:val="-1"/>
          <w:sz w:val="22"/>
          <w:szCs w:val="22"/>
        </w:rPr>
        <w:t>U</w:t>
      </w:r>
      <w:r w:rsidR="001E3068">
        <w:rPr>
          <w:color w:val="0D0A09"/>
          <w:spacing w:val="-1"/>
          <w:position w:val="-1"/>
          <w:sz w:val="22"/>
          <w:szCs w:val="22"/>
        </w:rPr>
        <w:t>SINE</w:t>
      </w:r>
      <w:r w:rsidR="001E3068">
        <w:rPr>
          <w:color w:val="0D0A09"/>
          <w:spacing w:val="5"/>
          <w:position w:val="-1"/>
          <w:sz w:val="22"/>
          <w:szCs w:val="22"/>
        </w:rPr>
        <w:t>S</w:t>
      </w:r>
      <w:r w:rsidR="001E3068">
        <w:rPr>
          <w:color w:val="0D0A09"/>
          <w:position w:val="-1"/>
          <w:sz w:val="22"/>
          <w:szCs w:val="22"/>
        </w:rPr>
        <w:t>S</w:t>
      </w:r>
    </w:p>
    <w:p w14:paraId="2D17FFAD" w14:textId="77777777" w:rsidR="00D46113" w:rsidRDefault="00D46113" w:rsidP="0019010D">
      <w:pPr>
        <w:spacing w:before="15" w:line="220" w:lineRule="exact"/>
        <w:rPr>
          <w:sz w:val="22"/>
          <w:szCs w:val="22"/>
        </w:rPr>
      </w:pPr>
    </w:p>
    <w:p w14:paraId="0CB86CC3" w14:textId="77777777" w:rsidR="00D46113" w:rsidRDefault="001E3068" w:rsidP="0019010D">
      <w:pPr>
        <w:spacing w:before="30"/>
        <w:ind w:left="272"/>
        <w:rPr>
          <w:sz w:val="23"/>
          <w:szCs w:val="23"/>
        </w:rPr>
      </w:pPr>
      <w:r>
        <w:rPr>
          <w:color w:val="0D0A09"/>
          <w:sz w:val="23"/>
          <w:szCs w:val="23"/>
        </w:rPr>
        <w:t>9</w:t>
      </w:r>
      <w:r>
        <w:rPr>
          <w:color w:val="000000"/>
          <w:sz w:val="23"/>
          <w:szCs w:val="23"/>
        </w:rPr>
        <w:t>.</w:t>
      </w:r>
      <w:r>
        <w:rPr>
          <w:color w:val="2C2A29"/>
          <w:sz w:val="23"/>
          <w:szCs w:val="23"/>
        </w:rPr>
        <w:t xml:space="preserve">1     </w:t>
      </w:r>
      <w:r>
        <w:rPr>
          <w:color w:val="2C2A29"/>
          <w:spacing w:val="40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h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z w:val="23"/>
          <w:szCs w:val="23"/>
        </w:rPr>
        <w:t>er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 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regular CVHS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4"/>
          <w:sz w:val="23"/>
          <w:szCs w:val="23"/>
        </w:rPr>
        <w:t>t</w:t>
      </w:r>
      <w:r>
        <w:rPr>
          <w:color w:val="0D0A09"/>
          <w:sz w:val="23"/>
          <w:szCs w:val="23"/>
        </w:rPr>
        <w:t>hletic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B</w:t>
      </w:r>
      <w:r>
        <w:rPr>
          <w:color w:val="0D0A09"/>
          <w:spacing w:val="-5"/>
          <w:sz w:val="23"/>
          <w:szCs w:val="23"/>
        </w:rPr>
        <w:t>oo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4"/>
          <w:sz w:val="23"/>
          <w:szCs w:val="23"/>
        </w:rPr>
        <w:t>t</w:t>
      </w:r>
      <w:r>
        <w:rPr>
          <w:color w:val="0D0A09"/>
          <w:sz w:val="23"/>
          <w:szCs w:val="23"/>
        </w:rPr>
        <w:t>er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meeting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shall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as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foll</w:t>
      </w:r>
      <w:r>
        <w:rPr>
          <w:color w:val="0D0A09"/>
          <w:spacing w:val="-7"/>
          <w:sz w:val="23"/>
          <w:szCs w:val="23"/>
        </w:rPr>
        <w:t>o</w:t>
      </w:r>
      <w:r>
        <w:rPr>
          <w:color w:val="0D0A09"/>
          <w:sz w:val="23"/>
          <w:szCs w:val="23"/>
        </w:rPr>
        <w:t>w</w:t>
      </w:r>
      <w:r>
        <w:rPr>
          <w:color w:val="0D0A09"/>
          <w:spacing w:val="8"/>
          <w:sz w:val="23"/>
          <w:szCs w:val="23"/>
        </w:rPr>
        <w:t>s</w:t>
      </w:r>
      <w:r>
        <w:rPr>
          <w:color w:val="0D0A09"/>
          <w:sz w:val="23"/>
          <w:szCs w:val="23"/>
        </w:rPr>
        <w:t>:</w:t>
      </w:r>
    </w:p>
    <w:p w14:paraId="1A31314F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1.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Call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to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rder</w:t>
      </w:r>
    </w:p>
    <w:p w14:paraId="6C3D6D93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2.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Mi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utes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prece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6"/>
          <w:sz w:val="23"/>
          <w:szCs w:val="23"/>
        </w:rPr>
        <w:t>n</w:t>
      </w:r>
      <w:r>
        <w:rPr>
          <w:color w:val="0D0A09"/>
          <w:sz w:val="23"/>
          <w:szCs w:val="23"/>
        </w:rPr>
        <w:t>g meeting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read</w:t>
      </w:r>
    </w:p>
    <w:p w14:paraId="0BA1A45B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3.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Tre</w:t>
      </w:r>
      <w:r>
        <w:rPr>
          <w:color w:val="0D0A09"/>
          <w:spacing w:val="-5"/>
          <w:sz w:val="23"/>
          <w:szCs w:val="23"/>
        </w:rPr>
        <w:t>a</w:t>
      </w:r>
      <w:r>
        <w:rPr>
          <w:color w:val="0D0A09"/>
          <w:sz w:val="23"/>
          <w:szCs w:val="23"/>
        </w:rPr>
        <w:t>surer's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Report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presented to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members</w:t>
      </w:r>
    </w:p>
    <w:p w14:paraId="532AE597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4.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Ath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c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6"/>
          <w:sz w:val="23"/>
          <w:szCs w:val="23"/>
        </w:rPr>
        <w:t>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rec</w:t>
      </w:r>
      <w:r>
        <w:rPr>
          <w:color w:val="0D0A09"/>
          <w:spacing w:val="5"/>
          <w:sz w:val="23"/>
          <w:szCs w:val="23"/>
        </w:rPr>
        <w:t>t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z w:val="23"/>
          <w:szCs w:val="23"/>
        </w:rPr>
        <w:t>'s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rep</w:t>
      </w:r>
      <w:r>
        <w:rPr>
          <w:color w:val="0D0A09"/>
          <w:spacing w:val="-6"/>
          <w:sz w:val="23"/>
          <w:szCs w:val="23"/>
        </w:rPr>
        <w:t>o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present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d</w:t>
      </w:r>
    </w:p>
    <w:p w14:paraId="2FB6A3FA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5.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pacing w:val="3"/>
          <w:sz w:val="23"/>
          <w:szCs w:val="23"/>
        </w:rPr>
        <w:t>p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9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f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m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C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pacing w:val="3"/>
          <w:sz w:val="23"/>
          <w:szCs w:val="23"/>
        </w:rPr>
        <w:t>mm</w:t>
      </w:r>
      <w:r>
        <w:rPr>
          <w:color w:val="0D0A09"/>
          <w:spacing w:val="-5"/>
          <w:sz w:val="23"/>
          <w:szCs w:val="23"/>
        </w:rPr>
        <w:t>it</w:t>
      </w:r>
      <w:r>
        <w:rPr>
          <w:color w:val="0D0A09"/>
          <w:spacing w:val="4"/>
          <w:sz w:val="23"/>
          <w:szCs w:val="23"/>
        </w:rPr>
        <w:t>t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pacing w:val="1"/>
          <w:sz w:val="23"/>
          <w:szCs w:val="23"/>
        </w:rPr>
        <w:t>e</w:t>
      </w:r>
      <w:r>
        <w:rPr>
          <w:color w:val="0D0A09"/>
          <w:sz w:val="23"/>
          <w:szCs w:val="23"/>
        </w:rPr>
        <w:t>s</w:t>
      </w:r>
    </w:p>
    <w:p w14:paraId="0CBD8AA9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6.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Unfin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pacing w:val="6"/>
          <w:sz w:val="23"/>
          <w:szCs w:val="23"/>
        </w:rPr>
        <w:t>s</w:t>
      </w:r>
      <w:r>
        <w:rPr>
          <w:color w:val="0D0A09"/>
          <w:spacing w:val="-5"/>
          <w:sz w:val="23"/>
          <w:szCs w:val="23"/>
        </w:rPr>
        <w:t>h</w:t>
      </w:r>
      <w:r>
        <w:rPr>
          <w:color w:val="0D0A09"/>
          <w:sz w:val="23"/>
          <w:szCs w:val="23"/>
        </w:rPr>
        <w:t>ed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bu</w:t>
      </w:r>
      <w:r>
        <w:rPr>
          <w:color w:val="0D0A09"/>
          <w:spacing w:val="6"/>
          <w:sz w:val="23"/>
          <w:szCs w:val="23"/>
        </w:rPr>
        <w:t>s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6"/>
          <w:sz w:val="23"/>
          <w:szCs w:val="23"/>
        </w:rPr>
        <w:t>n</w:t>
      </w:r>
      <w:r>
        <w:rPr>
          <w:color w:val="0D0A09"/>
          <w:sz w:val="23"/>
          <w:szCs w:val="23"/>
        </w:rPr>
        <w:t>ess</w:t>
      </w:r>
    </w:p>
    <w:p w14:paraId="5E7D2AE4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7.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New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bus</w:t>
      </w:r>
      <w:r>
        <w:rPr>
          <w:color w:val="0D0A09"/>
          <w:spacing w:val="-5"/>
          <w:sz w:val="23"/>
          <w:szCs w:val="23"/>
        </w:rPr>
        <w:t>i</w:t>
      </w:r>
      <w:r>
        <w:rPr>
          <w:color w:val="0D0A09"/>
          <w:sz w:val="23"/>
          <w:szCs w:val="23"/>
        </w:rPr>
        <w:t>ness</w:t>
      </w:r>
    </w:p>
    <w:p w14:paraId="02E36132" w14:textId="77777777" w:rsidR="00D46113" w:rsidRDefault="001E3068" w:rsidP="0019010D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8.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A</w:t>
      </w:r>
      <w:r>
        <w:rPr>
          <w:color w:val="0D0A09"/>
          <w:spacing w:val="6"/>
          <w:sz w:val="23"/>
          <w:szCs w:val="23"/>
        </w:rPr>
        <w:t>d</w:t>
      </w:r>
      <w:r>
        <w:rPr>
          <w:color w:val="0D0A09"/>
          <w:spacing w:val="-5"/>
          <w:sz w:val="23"/>
          <w:szCs w:val="23"/>
        </w:rPr>
        <w:t>jo</w:t>
      </w:r>
      <w:r>
        <w:rPr>
          <w:color w:val="0D0A09"/>
          <w:spacing w:val="3"/>
          <w:sz w:val="23"/>
          <w:szCs w:val="23"/>
        </w:rPr>
        <w:t>u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nm</w:t>
      </w:r>
      <w:r>
        <w:rPr>
          <w:color w:val="0D0A09"/>
          <w:spacing w:val="6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nt</w:t>
      </w:r>
    </w:p>
    <w:p w14:paraId="68147202" w14:textId="77777777" w:rsidR="00D46113" w:rsidRDefault="00D46113" w:rsidP="0019010D">
      <w:pPr>
        <w:spacing w:line="200" w:lineRule="exact"/>
      </w:pPr>
    </w:p>
    <w:p w14:paraId="7366B56E" w14:textId="77777777" w:rsidR="00D46113" w:rsidRDefault="00D46113" w:rsidP="0019010D">
      <w:pPr>
        <w:spacing w:line="260" w:lineRule="exact"/>
        <w:rPr>
          <w:sz w:val="26"/>
          <w:szCs w:val="26"/>
        </w:rPr>
      </w:pPr>
    </w:p>
    <w:p w14:paraId="464B33B9" w14:textId="77777777" w:rsidR="00D46113" w:rsidRDefault="001E3068" w:rsidP="0019010D">
      <w:pPr>
        <w:spacing w:line="240" w:lineRule="exact"/>
        <w:ind w:left="2878"/>
        <w:rPr>
          <w:sz w:val="22"/>
          <w:szCs w:val="22"/>
        </w:rPr>
      </w:pPr>
      <w:r>
        <w:rPr>
          <w:color w:val="0D0A09"/>
          <w:spacing w:val="-6"/>
          <w:position w:val="-1"/>
          <w:sz w:val="22"/>
          <w:szCs w:val="22"/>
          <w:u w:val="single" w:color="0D0A09"/>
        </w:rPr>
        <w:t>A</w:t>
      </w:r>
      <w:r>
        <w:rPr>
          <w:color w:val="0D0A09"/>
          <w:spacing w:val="-1"/>
          <w:position w:val="-1"/>
          <w:sz w:val="22"/>
          <w:szCs w:val="22"/>
          <w:u w:val="single" w:color="0D0A09"/>
        </w:rPr>
        <w:t>R</w:t>
      </w:r>
      <w:r>
        <w:rPr>
          <w:color w:val="0D0A09"/>
          <w:spacing w:val="6"/>
          <w:position w:val="-1"/>
          <w:sz w:val="22"/>
          <w:szCs w:val="22"/>
          <w:u w:val="single" w:color="0D0A09"/>
        </w:rPr>
        <w:t>T</w:t>
      </w:r>
      <w:r>
        <w:rPr>
          <w:color w:val="0D0A09"/>
          <w:spacing w:val="-1"/>
          <w:position w:val="-1"/>
          <w:sz w:val="22"/>
          <w:szCs w:val="22"/>
          <w:u w:val="single" w:color="0D0A09"/>
        </w:rPr>
        <w:t>ICLE</w:t>
      </w:r>
      <w:r>
        <w:rPr>
          <w:color w:val="0D0A09"/>
          <w:spacing w:val="4"/>
          <w:position w:val="-1"/>
          <w:sz w:val="22"/>
          <w:szCs w:val="22"/>
          <w:u w:val="single" w:color="0D0A09"/>
        </w:rPr>
        <w:t xml:space="preserve"> </w:t>
      </w:r>
      <w:r>
        <w:rPr>
          <w:color w:val="0D0A09"/>
          <w:position w:val="-1"/>
          <w:sz w:val="22"/>
          <w:szCs w:val="22"/>
          <w:u w:val="single" w:color="0D0A09"/>
        </w:rPr>
        <w:t>X</w:t>
      </w:r>
      <w:r>
        <w:rPr>
          <w:color w:val="0D0A09"/>
          <w:spacing w:val="-3"/>
          <w:position w:val="-1"/>
          <w:sz w:val="22"/>
          <w:szCs w:val="22"/>
          <w:u w:val="single" w:color="0D0A09"/>
        </w:rPr>
        <w:t xml:space="preserve"> </w:t>
      </w:r>
      <w:r>
        <w:rPr>
          <w:color w:val="0D0A09"/>
          <w:position w:val="-1"/>
          <w:sz w:val="22"/>
          <w:szCs w:val="22"/>
          <w:u w:val="single" w:color="0D0A09"/>
        </w:rPr>
        <w:t>-</w:t>
      </w:r>
      <w:r>
        <w:rPr>
          <w:color w:val="0D0A09"/>
          <w:spacing w:val="1"/>
          <w:position w:val="-1"/>
          <w:sz w:val="22"/>
          <w:szCs w:val="22"/>
          <w:u w:val="single" w:color="0D0A09"/>
        </w:rPr>
        <w:t xml:space="preserve"> </w:t>
      </w:r>
      <w:r>
        <w:rPr>
          <w:color w:val="0D0A09"/>
          <w:spacing w:val="-6"/>
          <w:position w:val="-1"/>
          <w:sz w:val="22"/>
          <w:szCs w:val="22"/>
          <w:u w:val="single" w:color="0D0A09"/>
        </w:rPr>
        <w:t>A</w:t>
      </w:r>
      <w:r>
        <w:rPr>
          <w:color w:val="0D0A09"/>
          <w:spacing w:val="-1"/>
          <w:position w:val="-1"/>
          <w:sz w:val="22"/>
          <w:szCs w:val="22"/>
          <w:u w:val="single" w:color="0D0A09"/>
        </w:rPr>
        <w:t>MENDMEN</w:t>
      </w:r>
      <w:r>
        <w:rPr>
          <w:color w:val="0D0A09"/>
          <w:spacing w:val="6"/>
          <w:position w:val="-1"/>
          <w:sz w:val="22"/>
          <w:szCs w:val="22"/>
          <w:u w:val="single" w:color="0D0A09"/>
        </w:rPr>
        <w:t>T</w:t>
      </w:r>
      <w:r>
        <w:rPr>
          <w:color w:val="0D0A09"/>
          <w:position w:val="-1"/>
          <w:sz w:val="22"/>
          <w:szCs w:val="22"/>
          <w:u w:val="single" w:color="0D0A09"/>
        </w:rPr>
        <w:t xml:space="preserve">S </w:t>
      </w:r>
      <w:r>
        <w:rPr>
          <w:color w:val="0D0A09"/>
          <w:spacing w:val="-26"/>
          <w:position w:val="-1"/>
          <w:sz w:val="22"/>
          <w:szCs w:val="22"/>
          <w:u w:val="single" w:color="0D0A09"/>
        </w:rPr>
        <w:t xml:space="preserve"> </w:t>
      </w:r>
    </w:p>
    <w:p w14:paraId="4E0C164D" w14:textId="77777777" w:rsidR="00D46113" w:rsidRDefault="00D46113" w:rsidP="0019010D">
      <w:pPr>
        <w:spacing w:before="20" w:line="220" w:lineRule="exact"/>
        <w:rPr>
          <w:sz w:val="22"/>
          <w:szCs w:val="22"/>
        </w:rPr>
      </w:pPr>
    </w:p>
    <w:p w14:paraId="40C0567F" w14:textId="77777777" w:rsidR="00D46113" w:rsidRDefault="001E3068" w:rsidP="0019010D">
      <w:pPr>
        <w:spacing w:before="34" w:line="260" w:lineRule="exact"/>
        <w:ind w:left="978" w:right="365" w:hanging="739"/>
        <w:rPr>
          <w:sz w:val="23"/>
          <w:szCs w:val="23"/>
        </w:rPr>
      </w:pPr>
      <w:r>
        <w:rPr>
          <w:color w:val="0D0A09"/>
          <w:sz w:val="23"/>
          <w:szCs w:val="23"/>
        </w:rPr>
        <w:t>10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1    </w:t>
      </w:r>
      <w:r>
        <w:rPr>
          <w:color w:val="0D0A09"/>
          <w:spacing w:val="10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Prop</w:t>
      </w:r>
      <w:r>
        <w:rPr>
          <w:color w:val="0D0A09"/>
          <w:spacing w:val="-8"/>
          <w:sz w:val="23"/>
          <w:szCs w:val="23"/>
        </w:rPr>
        <w:t>o</w:t>
      </w:r>
      <w:r>
        <w:rPr>
          <w:color w:val="0D0A09"/>
          <w:sz w:val="23"/>
          <w:szCs w:val="23"/>
        </w:rPr>
        <w:t>sed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dments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to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this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4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tu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z w:val="23"/>
          <w:szCs w:val="23"/>
        </w:rPr>
        <w:t>ion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2C2A29"/>
          <w:sz w:val="23"/>
          <w:szCs w:val="23"/>
        </w:rPr>
        <w:t xml:space="preserve">- </w:t>
      </w:r>
      <w:r>
        <w:rPr>
          <w:color w:val="0D0A09"/>
          <w:spacing w:val="4"/>
          <w:sz w:val="23"/>
          <w:szCs w:val="23"/>
        </w:rPr>
        <w:t>B</w:t>
      </w:r>
      <w:r>
        <w:rPr>
          <w:color w:val="0D0A09"/>
          <w:spacing w:val="-5"/>
          <w:sz w:val="23"/>
          <w:szCs w:val="23"/>
        </w:rPr>
        <w:t>y</w:t>
      </w:r>
      <w:r>
        <w:rPr>
          <w:color w:val="0D0A09"/>
          <w:spacing w:val="5"/>
          <w:sz w:val="23"/>
          <w:szCs w:val="23"/>
        </w:rPr>
        <w:t>-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aws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shall</w:t>
      </w:r>
      <w:r>
        <w:rPr>
          <w:color w:val="0D0A09"/>
          <w:spacing w:val="-8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read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 Secre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ary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at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</w:t>
      </w:r>
      <w:r>
        <w:rPr>
          <w:color w:val="0D0A09"/>
          <w:spacing w:val="-5"/>
          <w:sz w:val="23"/>
          <w:szCs w:val="23"/>
        </w:rPr>
        <w:t>a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ting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4"/>
          <w:sz w:val="23"/>
          <w:szCs w:val="23"/>
        </w:rPr>
        <w:t>n</w:t>
      </w:r>
      <w:r>
        <w:rPr>
          <w:color w:val="0D0A09"/>
          <w:sz w:val="23"/>
          <w:szCs w:val="23"/>
        </w:rPr>
        <w:t>d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eft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on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ta</w:t>
      </w:r>
      <w:r>
        <w:rPr>
          <w:color w:val="0D0A09"/>
          <w:spacing w:val="6"/>
          <w:sz w:val="23"/>
          <w:szCs w:val="23"/>
        </w:rPr>
        <w:t>b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til the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n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xt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regular meeting when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vo</w:t>
      </w:r>
      <w:r>
        <w:rPr>
          <w:color w:val="0D0A09"/>
          <w:spacing w:val="-4"/>
          <w:sz w:val="23"/>
          <w:szCs w:val="23"/>
        </w:rPr>
        <w:t>t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on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su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dments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shall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2C2A29"/>
          <w:spacing w:val="-2"/>
          <w:sz w:val="23"/>
          <w:szCs w:val="23"/>
        </w:rPr>
        <w:t>t</w:t>
      </w:r>
      <w:r>
        <w:rPr>
          <w:color w:val="0D0A09"/>
          <w:spacing w:val="3"/>
          <w:sz w:val="23"/>
          <w:szCs w:val="23"/>
        </w:rPr>
        <w:t>ake</w:t>
      </w:r>
      <w:r>
        <w:rPr>
          <w:color w:val="0D0A09"/>
          <w:spacing w:val="-8"/>
          <w:sz w:val="23"/>
          <w:szCs w:val="23"/>
        </w:rPr>
        <w:t>n</w:t>
      </w:r>
      <w:r>
        <w:rPr>
          <w:color w:val="2C2A29"/>
          <w:sz w:val="23"/>
          <w:szCs w:val="23"/>
        </w:rPr>
        <w:t>.</w:t>
      </w:r>
    </w:p>
    <w:p w14:paraId="2DC32DC4" w14:textId="77777777" w:rsidR="00D46113" w:rsidRDefault="00D46113" w:rsidP="0019010D">
      <w:pPr>
        <w:spacing w:before="19" w:line="240" w:lineRule="exact"/>
        <w:rPr>
          <w:sz w:val="24"/>
          <w:szCs w:val="24"/>
        </w:rPr>
      </w:pPr>
    </w:p>
    <w:p w14:paraId="33BF73B3" w14:textId="77777777" w:rsidR="00D46113" w:rsidRDefault="001E3068" w:rsidP="0019010D">
      <w:pPr>
        <w:tabs>
          <w:tab w:val="left" w:pos="920"/>
        </w:tabs>
        <w:spacing w:line="260" w:lineRule="exact"/>
        <w:ind w:left="973" w:right="387" w:hanging="739"/>
        <w:rPr>
          <w:sz w:val="23"/>
          <w:szCs w:val="23"/>
        </w:rPr>
      </w:pPr>
      <w:r>
        <w:rPr>
          <w:color w:val="0D0A09"/>
          <w:sz w:val="23"/>
          <w:szCs w:val="23"/>
        </w:rPr>
        <w:t>10.2</w:t>
      </w:r>
      <w:r>
        <w:rPr>
          <w:color w:val="0D0A09"/>
          <w:sz w:val="23"/>
          <w:szCs w:val="23"/>
        </w:rPr>
        <w:tab/>
        <w:t>A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tw</w:t>
      </w:r>
      <w:r>
        <w:rPr>
          <w:color w:val="0D0A09"/>
          <w:spacing w:val="-4"/>
          <w:sz w:val="23"/>
          <w:szCs w:val="23"/>
        </w:rPr>
        <w:t>o</w:t>
      </w:r>
      <w:r>
        <w:rPr>
          <w:color w:val="2C2A29"/>
          <w:spacing w:val="5"/>
          <w:sz w:val="23"/>
          <w:szCs w:val="23"/>
        </w:rPr>
        <w:t>-</w:t>
      </w:r>
      <w:r>
        <w:rPr>
          <w:color w:val="0D0A09"/>
          <w:sz w:val="23"/>
          <w:szCs w:val="23"/>
        </w:rPr>
        <w:t>thirds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(2/3)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3"/>
          <w:sz w:val="23"/>
          <w:szCs w:val="23"/>
        </w:rPr>
        <w:t>o</w:t>
      </w:r>
      <w:r>
        <w:rPr>
          <w:color w:val="0D0A09"/>
          <w:sz w:val="23"/>
          <w:szCs w:val="23"/>
        </w:rPr>
        <w:t>te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q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ru</w:t>
      </w:r>
      <w:r>
        <w:rPr>
          <w:color w:val="0D0A09"/>
          <w:spacing w:val="-1"/>
          <w:sz w:val="23"/>
          <w:szCs w:val="23"/>
        </w:rPr>
        <w:t>m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5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4"/>
          <w:sz w:val="23"/>
          <w:szCs w:val="23"/>
        </w:rPr>
        <w:t>i</w:t>
      </w:r>
      <w:r>
        <w:rPr>
          <w:color w:val="0D0A09"/>
          <w:spacing w:val="5"/>
          <w:sz w:val="23"/>
          <w:szCs w:val="23"/>
        </w:rPr>
        <w:t>g</w:t>
      </w:r>
      <w:r>
        <w:rPr>
          <w:color w:val="0D0A09"/>
          <w:spacing w:val="-5"/>
          <w:sz w:val="23"/>
          <w:szCs w:val="23"/>
        </w:rPr>
        <w:t>h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(8)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ele</w:t>
      </w:r>
      <w:r>
        <w:rPr>
          <w:color w:val="0D0A09"/>
          <w:spacing w:val="-5"/>
          <w:sz w:val="23"/>
          <w:szCs w:val="23"/>
        </w:rPr>
        <w:t>v</w:t>
      </w:r>
      <w:r>
        <w:rPr>
          <w:color w:val="0D0A09"/>
          <w:sz w:val="23"/>
          <w:szCs w:val="23"/>
        </w:rPr>
        <w:t>en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(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5"/>
          <w:sz w:val="23"/>
          <w:szCs w:val="23"/>
        </w:rPr>
        <w:t>I</w:t>
      </w:r>
      <w:r>
        <w:rPr>
          <w:color w:val="0D0A09"/>
          <w:sz w:val="23"/>
          <w:szCs w:val="23"/>
        </w:rPr>
        <w:t>)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6"/>
          <w:sz w:val="23"/>
          <w:szCs w:val="23"/>
        </w:rPr>
        <w:t>o</w:t>
      </w:r>
      <w:r>
        <w:rPr>
          <w:color w:val="0D0A09"/>
          <w:sz w:val="23"/>
          <w:szCs w:val="23"/>
        </w:rPr>
        <w:t>ting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members shall</w:t>
      </w:r>
      <w:r>
        <w:rPr>
          <w:color w:val="0D0A09"/>
          <w:spacing w:val="-8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7"/>
          <w:sz w:val="23"/>
          <w:szCs w:val="23"/>
        </w:rPr>
        <w:t xml:space="preserve"> </w:t>
      </w:r>
      <w:r>
        <w:rPr>
          <w:color w:val="0D0A09"/>
          <w:spacing w:val="-8"/>
          <w:sz w:val="23"/>
          <w:szCs w:val="23"/>
        </w:rPr>
        <w:t>n</w:t>
      </w:r>
      <w:r>
        <w:rPr>
          <w:color w:val="0D0A09"/>
          <w:sz w:val="23"/>
          <w:szCs w:val="23"/>
        </w:rPr>
        <w:t>ec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ssa</w:t>
      </w:r>
      <w:r>
        <w:rPr>
          <w:color w:val="0D0A09"/>
          <w:spacing w:val="6"/>
          <w:sz w:val="23"/>
          <w:szCs w:val="23"/>
        </w:rPr>
        <w:t>r</w:t>
      </w:r>
      <w:r>
        <w:rPr>
          <w:color w:val="0D0A09"/>
          <w:sz w:val="23"/>
          <w:szCs w:val="23"/>
        </w:rPr>
        <w:t>y f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 adoption of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dments.</w:t>
      </w:r>
    </w:p>
    <w:p w14:paraId="52C6560B" w14:textId="77777777" w:rsidR="00D46113" w:rsidRDefault="00D46113" w:rsidP="0019010D">
      <w:pPr>
        <w:spacing w:before="3" w:line="200" w:lineRule="exact"/>
      </w:pPr>
    </w:p>
    <w:p w14:paraId="1DDFD0CB" w14:textId="77777777" w:rsidR="00D46113" w:rsidRDefault="001E3068" w:rsidP="0019010D">
      <w:pPr>
        <w:spacing w:line="243" w:lineRule="auto"/>
        <w:ind w:left="973" w:right="473" w:hanging="744"/>
        <w:rPr>
          <w:sz w:val="23"/>
          <w:szCs w:val="23"/>
        </w:rPr>
        <w:sectPr w:rsidR="00D46113">
          <w:pgSz w:w="12240" w:h="15840"/>
          <w:pgMar w:top="900" w:right="1720" w:bottom="280" w:left="1720" w:header="720" w:footer="720" w:gutter="0"/>
          <w:cols w:space="720"/>
        </w:sectPr>
      </w:pPr>
      <w:r>
        <w:rPr>
          <w:color w:val="0D0A09"/>
          <w:sz w:val="23"/>
          <w:szCs w:val="23"/>
        </w:rPr>
        <w:t>10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3    </w:t>
      </w:r>
      <w:r>
        <w:rPr>
          <w:color w:val="0D0A09"/>
          <w:spacing w:val="15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pacing w:val="-10"/>
          <w:sz w:val="23"/>
          <w:szCs w:val="23"/>
        </w:rPr>
        <w:t>y</w:t>
      </w:r>
      <w:r>
        <w:rPr>
          <w:color w:val="2C2A29"/>
          <w:spacing w:val="5"/>
          <w:sz w:val="23"/>
          <w:szCs w:val="23"/>
        </w:rPr>
        <w:t>-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aws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may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ad</w:t>
      </w:r>
      <w:r>
        <w:rPr>
          <w:color w:val="0D0A09"/>
          <w:spacing w:val="-4"/>
          <w:sz w:val="23"/>
          <w:szCs w:val="23"/>
        </w:rPr>
        <w:t>o</w:t>
      </w:r>
      <w:r>
        <w:rPr>
          <w:color w:val="0D0A09"/>
          <w:spacing w:val="5"/>
          <w:sz w:val="23"/>
          <w:szCs w:val="23"/>
        </w:rPr>
        <w:t>p</w:t>
      </w:r>
      <w:r>
        <w:rPr>
          <w:color w:val="0D0A09"/>
          <w:sz w:val="23"/>
          <w:szCs w:val="23"/>
        </w:rPr>
        <w:t>ted,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ded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or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repealed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at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3"/>
          <w:sz w:val="23"/>
          <w:szCs w:val="23"/>
        </w:rPr>
        <w:t>a</w:t>
      </w:r>
      <w:r>
        <w:rPr>
          <w:color w:val="0D0A09"/>
          <w:sz w:val="23"/>
          <w:szCs w:val="23"/>
        </w:rPr>
        <w:t>ny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regular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6"/>
          <w:sz w:val="23"/>
          <w:szCs w:val="23"/>
        </w:rPr>
        <w:t>n</w:t>
      </w:r>
      <w:r>
        <w:rPr>
          <w:color w:val="0D0A09"/>
          <w:sz w:val="23"/>
          <w:szCs w:val="23"/>
        </w:rPr>
        <w:t>g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3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-4"/>
          <w:sz w:val="23"/>
          <w:szCs w:val="23"/>
        </w:rPr>
        <w:t>t</w:t>
      </w:r>
      <w:r>
        <w:rPr>
          <w:color w:val="0D0A09"/>
          <w:spacing w:val="6"/>
          <w:sz w:val="23"/>
          <w:szCs w:val="23"/>
        </w:rPr>
        <w:t>w</w:t>
      </w:r>
      <w:r>
        <w:rPr>
          <w:color w:val="0D0A09"/>
          <w:spacing w:val="-3"/>
          <w:sz w:val="23"/>
          <w:szCs w:val="23"/>
        </w:rPr>
        <w:t>o</w:t>
      </w:r>
      <w:r>
        <w:rPr>
          <w:color w:val="2C2A29"/>
          <w:sz w:val="23"/>
          <w:szCs w:val="23"/>
        </w:rPr>
        <w:t xml:space="preserve">- </w:t>
      </w:r>
      <w:r>
        <w:rPr>
          <w:color w:val="0D0A09"/>
          <w:sz w:val="23"/>
          <w:szCs w:val="23"/>
        </w:rPr>
        <w:t>thirds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(2/3)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te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q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rum.</w:t>
      </w:r>
    </w:p>
    <w:p w14:paraId="2E59CBB2" w14:textId="77777777" w:rsidR="00D46113" w:rsidRDefault="002417C4" w:rsidP="0019010D">
      <w:pPr>
        <w:spacing w:before="57" w:line="280" w:lineRule="exact"/>
        <w:ind w:left="3708" w:right="3828"/>
        <w:jc w:val="center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A3B232" wp14:editId="0EF8194F">
                <wp:simplePos x="0" y="0"/>
                <wp:positionH relativeFrom="page">
                  <wp:posOffset>3466465</wp:posOffset>
                </wp:positionH>
                <wp:positionV relativeFrom="paragraph">
                  <wp:posOffset>208280</wp:posOffset>
                </wp:positionV>
                <wp:extent cx="763270" cy="10160"/>
                <wp:effectExtent l="8890" t="8255" r="8890" b="63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0160"/>
                          <a:chOff x="5459" y="328"/>
                          <a:chExt cx="1202" cy="16"/>
                        </a:xfrm>
                      </wpg:grpSpPr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5467" y="336"/>
                            <a:ext cx="446" cy="0"/>
                          </a:xfrm>
                          <a:custGeom>
                            <a:avLst/>
                            <a:gdLst>
                              <a:gd name="T0" fmla="+- 0 5467 5467"/>
                              <a:gd name="T1" fmla="*/ T0 w 446"/>
                              <a:gd name="T2" fmla="+- 0 5914 5467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914" y="336"/>
                            <a:ext cx="158" cy="0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158"/>
                              <a:gd name="T2" fmla="+- 0 6072 591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6072" y="336"/>
                            <a:ext cx="581" cy="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581"/>
                              <a:gd name="T2" fmla="+- 0 6653 6072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519F" id="Group 45" o:spid="_x0000_s1026" style="position:absolute;margin-left:272.95pt;margin-top:16.4pt;width:60.1pt;height:.8pt;z-index:-251658240;mso-position-horizontal-relative:page" coordorigin="5459,328" coordsize="12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">
                <v:shape id="Freeform 48" o:spid="_x0000_s1027" style="position:absolute;left:5467;top:336;width:446;height:0;visibility:visible;mso-wrap-style:square;v-text-anchor:top" coordsize="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E48EA&#10;AADbAAAADwAAAGRycy9kb3ducmV2LnhtbESPW4vCMBSE3wX/QzjCvoimdr1WoyyCIAuC1/dDc2yL&#10;zUlpotZ/vxEWfBxm5htmsWpMKR5Uu8KygkE/AkGcWl1wpuB82vSmIJxH1lhaJgUvcrBatlsLTLR9&#10;8oEeR5+JAGGXoILc+yqR0qU5GXR9WxEH72prgz7IOpO6xmeAm1LGUTSWBgsOCzlWtM4pvR3vRsFu&#10;f6LhRN4v+PolGXfN7juKZ0p9dZqfOQhPjf+E/9tbrWA4gveX8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3hOPBAAAA2wAAAA8AAAAAAAAAAAAAAAAAmAIAAGRycy9kb3du&#10;cmV2LnhtbFBLBQYAAAAABAAEAPUAAACGAwAAAAA=&#10;" path="m,l447,e" filled="f" strokecolor="#090707" strokeweight=".28892mm">
                  <v:path arrowok="t" o:connecttype="custom" o:connectlocs="0,0;447,0" o:connectangles="0,0"/>
                </v:shape>
                <v:shape id="Freeform 47" o:spid="_x0000_s1028" style="position:absolute;left:5914;top:336;width:158;height:0;visibility:visible;mso-wrap-style:square;v-text-anchor:top" coordsize="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7f8MA&#10;AADbAAAADwAAAGRycy9kb3ducmV2LnhtbESPQYvCMBSE7wv7H8ITvK2porLUpiKygqAI6h48Pppn&#10;U2xeahO1/nuzsOBxmJlvmGze2VrcqfWVYwXDQQKCuHC64lLB73H19Q3CB2SNtWNS8CQP8/zzI8NU&#10;uwfv6X4IpYgQ9ikqMCE0qZS+MGTRD1xDHL2zay2GKNtS6hYfEW5rOUqSqbRYcVww2NDSUHE53KyC&#10;22m5Ha8M4W5SrZ/lz+lqN7urUv1et5iBCNSFd/i/vdYKxlP4+xJ/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7f8MAAADbAAAADwAAAAAAAAAAAAAAAACYAgAAZHJzL2Rv&#10;d25yZXYueG1sUEsFBgAAAAAEAAQA9QAAAIgDAAAAAA==&#10;" path="m,l158,e" filled="f" strokecolor="#211e1e" strokeweight=".28892mm">
                  <v:path arrowok="t" o:connecttype="custom" o:connectlocs="0,0;158,0" o:connectangles="0,0"/>
                </v:shape>
                <v:shape id="Freeform 46" o:spid="_x0000_s1029" style="position:absolute;left:6072;top:336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oFcUA&#10;AADbAAAADwAAAGRycy9kb3ducmV2LnhtbESPT2vCQBTE74V+h+UVequbhmpKdJUgFHpRWhXp8Zl9&#10;TYLZtzG7+eO37xYEj8PM/IZZrEZTi55aV1lW8DqJQBDnVldcKDjsP17eQTiPrLG2TAqu5GC1fHxY&#10;YKrtwN/U73whAoRdigpK75tUSpeXZNBNbEMcvF/bGvRBtoXULQ4BbmoZR9FMGqw4LJTY0Lqk/Lzr&#10;jIJzd+pQxsnmcMFt9vUzTo951Sj1/DRmcxCeRn8P39qfWsFb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SgVxQAAANsAAAAPAAAAAAAAAAAAAAAAAJgCAABkcnMv&#10;ZG93bnJldi54bWxQSwUGAAAAAAQABAD1AAAAigMAAAAA&#10;" path="m,l581,e" filled="f" strokecolor="#090707" strokeweight=".28892mm">
                  <v:path arrowok="t" o:connecttype="custom" o:connectlocs="0,0;581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w w:val="99"/>
          <w:position w:val="-1"/>
          <w:sz w:val="26"/>
          <w:szCs w:val="26"/>
        </w:rPr>
        <w:t>BY-</w:t>
      </w:r>
      <w:r w:rsidR="001E3068">
        <w:rPr>
          <w:color w:val="211E1E"/>
          <w:w w:val="99"/>
          <w:position w:val="-1"/>
          <w:sz w:val="26"/>
          <w:szCs w:val="26"/>
        </w:rPr>
        <w:t>L</w:t>
      </w:r>
      <w:r w:rsidR="001E3068">
        <w:rPr>
          <w:color w:val="090707"/>
          <w:w w:val="99"/>
          <w:position w:val="-1"/>
          <w:sz w:val="26"/>
          <w:szCs w:val="26"/>
        </w:rPr>
        <w:t>A</w:t>
      </w:r>
      <w:r w:rsidR="001E3068">
        <w:rPr>
          <w:color w:val="090707"/>
          <w:spacing w:val="5"/>
          <w:w w:val="99"/>
          <w:position w:val="-1"/>
          <w:sz w:val="26"/>
          <w:szCs w:val="26"/>
        </w:rPr>
        <w:t>W</w:t>
      </w:r>
      <w:r w:rsidR="001E3068">
        <w:rPr>
          <w:color w:val="090707"/>
          <w:w w:val="99"/>
          <w:position w:val="-1"/>
          <w:sz w:val="26"/>
          <w:szCs w:val="26"/>
        </w:rPr>
        <w:t>S</w:t>
      </w:r>
    </w:p>
    <w:p w14:paraId="45E83E3C" w14:textId="77777777" w:rsidR="00D46113" w:rsidRDefault="00D46113" w:rsidP="0019010D">
      <w:pPr>
        <w:spacing w:before="13" w:line="280" w:lineRule="exact"/>
        <w:rPr>
          <w:sz w:val="28"/>
          <w:szCs w:val="28"/>
        </w:rPr>
      </w:pPr>
    </w:p>
    <w:p w14:paraId="79A86414" w14:textId="77777777" w:rsidR="00D46113" w:rsidRDefault="002417C4" w:rsidP="0019010D">
      <w:pPr>
        <w:spacing w:before="32" w:line="240" w:lineRule="exact"/>
        <w:ind w:left="3187" w:right="3334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EFA9D0" wp14:editId="2B5280A8">
                <wp:simplePos x="0" y="0"/>
                <wp:positionH relativeFrom="page">
                  <wp:posOffset>3135630</wp:posOffset>
                </wp:positionH>
                <wp:positionV relativeFrom="paragraph">
                  <wp:posOffset>165100</wp:posOffset>
                </wp:positionV>
                <wp:extent cx="1470660" cy="7620"/>
                <wp:effectExtent l="1905" t="3175" r="3810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7620"/>
                          <a:chOff x="4938" y="260"/>
                          <a:chExt cx="2316" cy="12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944" y="266"/>
                            <a:ext cx="662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62"/>
                              <a:gd name="T2" fmla="+- 0 5606 4944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606" y="266"/>
                            <a:ext cx="326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326"/>
                              <a:gd name="T2" fmla="+- 0 5933 5606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933" y="266"/>
                            <a:ext cx="1315" cy="0"/>
                          </a:xfrm>
                          <a:custGeom>
                            <a:avLst/>
                            <a:gdLst>
                              <a:gd name="T0" fmla="+- 0 5933 5933"/>
                              <a:gd name="T1" fmla="*/ T0 w 1315"/>
                              <a:gd name="T2" fmla="+- 0 7248 5933"/>
                              <a:gd name="T3" fmla="*/ T2 w 1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C306" id="Group 41" o:spid="_x0000_s1026" style="position:absolute;margin-left:246.9pt;margin-top:13pt;width:115.8pt;height:.6pt;z-index:-251657216;mso-position-horizontal-relative:page" coordorigin="4938,260" coordsize="23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">
                <v:shape id="Freeform 44" o:spid="_x0000_s1027" style="position:absolute;left:4944;top:266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1E8EA&#10;AADbAAAADwAAAGRycy9kb3ducmV2LnhtbESPwWrDMBBE74X+g9hAb43spgTjRjahEPCt2E3ui7W1&#10;TKyVkZTY/fuqUOhxmJk3zKFe7STu5MPoWEG+zUAQ906PPCg4f56eCxAhImucHJOCbwpQV48PByy1&#10;W7ilexcHkSAcSlRgYpxLKUNvyGLYupk4eV/OW4xJ+kFqj0uC20m+ZNleWhw5LRic6d1Qf+1uVkGx&#10;uEubT+cPvzt2Zsl27b5pjFJPm/X4BiLSGv/Df+1GK3jN4fdL+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9RPBAAAA2wAAAA8AAAAAAAAAAAAAAAAAmAIAAGRycy9kb3du&#10;cmV2LnhtbFBLBQYAAAAABAAEAPUAAACGAwAAAAA=&#10;" path="m,l662,e" filled="f" strokecolor="#090707" strokeweight=".58pt">
                  <v:path arrowok="t" o:connecttype="custom" o:connectlocs="0,0;662,0" o:connectangles="0,0"/>
                </v:shape>
                <v:shape id="Freeform 43" o:spid="_x0000_s1028" style="position:absolute;left:5606;top:266;width:326;height:0;visibility:visible;mso-wrap-style:square;v-text-anchor:top" coordsize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UyMQA&#10;AADbAAAADwAAAGRycy9kb3ducmV2LnhtbESP0WrCQBRE3wv9h+UW+lY3hphKzEasUBCEFlM/4JK9&#10;JsHs3TS7avTru4LQx2FmzjD5cjSdONPgWssKppMIBHFldcu1gv3P59schPPIGjvLpOBKDpbF81OO&#10;mbYX3tG59LUIEHYZKmi87zMpXdWQQTexPXHwDnYw6IMcaqkHvAS46WQcRak02HJYaLCndUPVsTwZ&#10;Bb8f6ZdJb/rd3arVbGv7JC6/E6VeX8bVAoSn0f+HH+2NVpDEcP8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FMjEAAAA2wAAAA8AAAAAAAAAAAAAAAAAmAIAAGRycy9k&#10;b3ducmV2LnhtbFBLBQYAAAAABAAEAPUAAACJAwAAAAA=&#10;" path="m,l327,e" filled="f" strokecolor="#211e1e" strokeweight=".58pt">
                  <v:path arrowok="t" o:connecttype="custom" o:connectlocs="0,0;327,0" o:connectangles="0,0"/>
                </v:shape>
                <v:shape id="Freeform 42" o:spid="_x0000_s1029" style="position:absolute;left:5933;top:266;width:1315;height:0;visibility:visible;mso-wrap-style:square;v-text-anchor:top" coordsize="1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OucMA&#10;AADbAAAADwAAAGRycy9kb3ducmV2LnhtbESPQWvCQBSE74X+h+UVvIhujBokdRUJBL1WLb0+s88k&#10;mH2bZtcY/323UOhxmJlvmPV2MI3oqXO1ZQWzaQSCuLC65lLB+ZRPViCcR9bYWCYFT3Kw3by+rDHV&#10;9sEf1B99KQKEXYoKKu/bVEpXVGTQTW1LHLyr7Qz6ILtS6g4fAW4aGUdRIg3WHBYqbCmrqLgd70bB&#10;d5FdsiQf9/Eu3i97w59f+W2m1Oht2L2D8DT4//Bf+6AVLO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NOucMAAADbAAAADwAAAAAAAAAAAAAAAACYAgAAZHJzL2Rv&#10;d25yZXYueG1sUEsFBgAAAAAEAAQA9QAAAIgDAAAAAA==&#10;" path="m,l1315,e" filled="f" strokecolor="#090707" strokeweight=".58pt">
                  <v:path arrowok="t" o:connecttype="custom" o:connectlocs="0,0;1315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090707"/>
          <w:spacing w:val="-2"/>
          <w:position w:val="-1"/>
          <w:sz w:val="22"/>
          <w:szCs w:val="22"/>
        </w:rPr>
        <w:t>R</w:t>
      </w:r>
      <w:r w:rsidR="001E3068">
        <w:rPr>
          <w:color w:val="090707"/>
          <w:spacing w:val="7"/>
          <w:position w:val="-1"/>
          <w:sz w:val="22"/>
          <w:szCs w:val="22"/>
        </w:rPr>
        <w:t>T</w:t>
      </w:r>
      <w:r w:rsidR="001E3068">
        <w:rPr>
          <w:color w:val="090707"/>
          <w:spacing w:val="-2"/>
          <w:position w:val="-1"/>
          <w:sz w:val="22"/>
          <w:szCs w:val="22"/>
        </w:rPr>
        <w:t>I</w:t>
      </w:r>
      <w:r w:rsidR="001E3068">
        <w:rPr>
          <w:color w:val="090707"/>
          <w:spacing w:val="2"/>
          <w:position w:val="-1"/>
          <w:sz w:val="22"/>
          <w:szCs w:val="22"/>
        </w:rPr>
        <w:t>C</w:t>
      </w:r>
      <w:r w:rsidR="001E3068">
        <w:rPr>
          <w:color w:val="211E1E"/>
          <w:spacing w:val="-1"/>
          <w:position w:val="-1"/>
          <w:sz w:val="22"/>
          <w:szCs w:val="22"/>
        </w:rPr>
        <w:t>L</w:t>
      </w:r>
      <w:r w:rsidR="001E3068">
        <w:rPr>
          <w:color w:val="211E1E"/>
          <w:position w:val="-1"/>
          <w:sz w:val="22"/>
          <w:szCs w:val="22"/>
        </w:rPr>
        <w:t>E</w:t>
      </w:r>
      <w:r w:rsidR="001E3068">
        <w:rPr>
          <w:color w:val="211E1E"/>
          <w:spacing w:val="2"/>
          <w:position w:val="-1"/>
          <w:sz w:val="22"/>
          <w:szCs w:val="22"/>
        </w:rPr>
        <w:t xml:space="preserve"> </w:t>
      </w:r>
      <w:r w:rsidR="001E3068">
        <w:rPr>
          <w:color w:val="090707"/>
          <w:position w:val="-1"/>
          <w:sz w:val="22"/>
          <w:szCs w:val="22"/>
        </w:rPr>
        <w:t>I</w:t>
      </w:r>
      <w:r w:rsidR="001E3068">
        <w:rPr>
          <w:color w:val="090707"/>
          <w:spacing w:val="1"/>
          <w:position w:val="-1"/>
          <w:sz w:val="22"/>
          <w:szCs w:val="22"/>
        </w:rPr>
        <w:t xml:space="preserve"> </w:t>
      </w:r>
      <w:r w:rsidR="001E3068">
        <w:rPr>
          <w:color w:val="090707"/>
          <w:position w:val="-1"/>
          <w:sz w:val="22"/>
          <w:szCs w:val="22"/>
        </w:rPr>
        <w:t>-</w:t>
      </w:r>
      <w:r w:rsidR="001E3068">
        <w:rPr>
          <w:color w:val="090707"/>
          <w:spacing w:val="-4"/>
          <w:position w:val="-1"/>
          <w:sz w:val="22"/>
          <w:szCs w:val="22"/>
        </w:rPr>
        <w:t xml:space="preserve"> </w:t>
      </w:r>
      <w:r w:rsidR="001E3068">
        <w:rPr>
          <w:color w:val="090707"/>
          <w:spacing w:val="-1"/>
          <w:position w:val="-1"/>
          <w:sz w:val="22"/>
          <w:szCs w:val="22"/>
        </w:rPr>
        <w:t>Q</w:t>
      </w:r>
      <w:r w:rsidR="001E3068">
        <w:rPr>
          <w:color w:val="090707"/>
          <w:spacing w:val="-6"/>
          <w:position w:val="-1"/>
          <w:sz w:val="22"/>
          <w:szCs w:val="22"/>
        </w:rPr>
        <w:t>U</w:t>
      </w:r>
      <w:r w:rsidR="001E3068">
        <w:rPr>
          <w:color w:val="090707"/>
          <w:spacing w:val="-1"/>
          <w:position w:val="-1"/>
          <w:sz w:val="22"/>
          <w:szCs w:val="22"/>
        </w:rPr>
        <w:t>O</w:t>
      </w:r>
      <w:r w:rsidR="001E3068">
        <w:rPr>
          <w:color w:val="090707"/>
          <w:spacing w:val="1"/>
          <w:position w:val="-1"/>
          <w:sz w:val="22"/>
          <w:szCs w:val="22"/>
        </w:rPr>
        <w:t>R</w:t>
      </w:r>
      <w:r w:rsidR="001E3068">
        <w:rPr>
          <w:color w:val="090707"/>
          <w:spacing w:val="-6"/>
          <w:position w:val="-1"/>
          <w:sz w:val="22"/>
          <w:szCs w:val="22"/>
        </w:rPr>
        <w:t>UM</w:t>
      </w:r>
    </w:p>
    <w:p w14:paraId="4C143CC4" w14:textId="77777777" w:rsidR="00D46113" w:rsidRDefault="00D46113" w:rsidP="0019010D">
      <w:pPr>
        <w:spacing w:before="4" w:line="180" w:lineRule="exact"/>
        <w:rPr>
          <w:sz w:val="19"/>
          <w:szCs w:val="19"/>
        </w:rPr>
      </w:pPr>
    </w:p>
    <w:p w14:paraId="3F6BFB74" w14:textId="77777777" w:rsidR="00D46113" w:rsidRDefault="001E3068" w:rsidP="0019010D">
      <w:pPr>
        <w:spacing w:before="32"/>
        <w:ind w:left="258"/>
        <w:rPr>
          <w:sz w:val="22"/>
          <w:szCs w:val="22"/>
        </w:rPr>
      </w:pPr>
      <w:r>
        <w:rPr>
          <w:color w:val="211E1E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211E1E"/>
          <w:sz w:val="22"/>
          <w:szCs w:val="22"/>
        </w:rPr>
        <w:t xml:space="preserve">1      </w:t>
      </w:r>
      <w:r>
        <w:rPr>
          <w:color w:val="211E1E"/>
          <w:spacing w:val="37"/>
          <w:sz w:val="22"/>
          <w:szCs w:val="22"/>
        </w:rPr>
        <w:t xml:space="preserve"> </w:t>
      </w:r>
      <w:r>
        <w:rPr>
          <w:color w:val="090707"/>
          <w:spacing w:val="-2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-2"/>
          <w:sz w:val="22"/>
          <w:szCs w:val="22"/>
        </w:rPr>
        <w:t>eve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-2"/>
          <w:sz w:val="22"/>
          <w:szCs w:val="22"/>
        </w:rPr>
        <w:t>(</w:t>
      </w:r>
      <w:r>
        <w:rPr>
          <w:color w:val="211E1E"/>
          <w:spacing w:val="-2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)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v</w:t>
      </w:r>
      <w:r>
        <w:rPr>
          <w:color w:val="090707"/>
          <w:spacing w:val="-6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tin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CV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h</w:t>
      </w:r>
      <w:r>
        <w:rPr>
          <w:color w:val="211E1E"/>
          <w:spacing w:val="1"/>
          <w:sz w:val="22"/>
          <w:szCs w:val="22"/>
        </w:rPr>
        <w:t>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Bo</w:t>
      </w:r>
      <w:r>
        <w:rPr>
          <w:color w:val="090707"/>
          <w:spacing w:val="-8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st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pacing w:val="-2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b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3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2"/>
          <w:sz w:val="22"/>
          <w:szCs w:val="22"/>
        </w:rPr>
        <w:t>st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>u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6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q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7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ru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00000"/>
          <w:sz w:val="22"/>
          <w:szCs w:val="22"/>
        </w:rPr>
        <w:t>.</w:t>
      </w:r>
    </w:p>
    <w:p w14:paraId="2C9A5939" w14:textId="77777777" w:rsidR="00D46113" w:rsidRDefault="00D46113" w:rsidP="0019010D">
      <w:pPr>
        <w:spacing w:before="17" w:line="200" w:lineRule="exact"/>
      </w:pPr>
    </w:p>
    <w:p w14:paraId="385DAF82" w14:textId="77777777" w:rsidR="00D46113" w:rsidRDefault="001E3068" w:rsidP="0019010D">
      <w:pPr>
        <w:ind w:left="968" w:right="1079" w:hanging="710"/>
        <w:rPr>
          <w:sz w:val="22"/>
          <w:szCs w:val="22"/>
        </w:rPr>
      </w:pPr>
      <w:r>
        <w:rPr>
          <w:color w:val="090707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2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q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2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ru</w:t>
      </w:r>
      <w:r>
        <w:rPr>
          <w:color w:val="090707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2"/>
          <w:sz w:val="22"/>
          <w:szCs w:val="22"/>
        </w:rPr>
        <w:t>s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pr</w:t>
      </w:r>
      <w:r>
        <w:rPr>
          <w:color w:val="090707"/>
          <w:spacing w:val="-8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se</w:t>
      </w:r>
      <w:r>
        <w:rPr>
          <w:color w:val="090707"/>
          <w:spacing w:val="-6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4"/>
          <w:sz w:val="22"/>
          <w:szCs w:val="22"/>
        </w:rPr>
        <w:t>n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1"/>
          <w:sz w:val="22"/>
          <w:szCs w:val="22"/>
        </w:rPr>
        <w:t>l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-7"/>
          <w:sz w:val="22"/>
          <w:szCs w:val="22"/>
        </w:rPr>
        <w:t>V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211E1E"/>
          <w:spacing w:val="1"/>
          <w:sz w:val="22"/>
          <w:szCs w:val="22"/>
        </w:rPr>
        <w:t>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211E1E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211E1E"/>
          <w:spacing w:val="-3"/>
          <w:sz w:val="22"/>
          <w:szCs w:val="22"/>
        </w:rPr>
        <w:t>B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m</w:t>
      </w:r>
      <w:r>
        <w:rPr>
          <w:color w:val="090707"/>
          <w:spacing w:val="-2"/>
          <w:sz w:val="22"/>
          <w:szCs w:val="22"/>
        </w:rPr>
        <w:t>ee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211E1E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o con</w:t>
      </w:r>
      <w:r>
        <w:rPr>
          <w:color w:val="090707"/>
          <w:spacing w:val="-7"/>
          <w:sz w:val="22"/>
          <w:szCs w:val="22"/>
        </w:rPr>
        <w:t>d</w:t>
      </w:r>
      <w:r>
        <w:rPr>
          <w:color w:val="090707"/>
          <w:sz w:val="22"/>
          <w:szCs w:val="22"/>
        </w:rPr>
        <w:t>uct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o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211E1E"/>
          <w:spacing w:val="3"/>
          <w:sz w:val="22"/>
          <w:szCs w:val="22"/>
        </w:rPr>
        <w:t>a</w:t>
      </w:r>
      <w:r>
        <w:rPr>
          <w:color w:val="090707"/>
          <w:spacing w:val="-2"/>
          <w:sz w:val="22"/>
          <w:szCs w:val="22"/>
        </w:rPr>
        <w:t>niz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ion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bus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z w:val="22"/>
          <w:szCs w:val="22"/>
        </w:rPr>
        <w:t>.</w:t>
      </w:r>
    </w:p>
    <w:p w14:paraId="7D22D2DC" w14:textId="77777777" w:rsidR="00D46113" w:rsidRDefault="00D46113" w:rsidP="0019010D">
      <w:pPr>
        <w:spacing w:before="2" w:line="180" w:lineRule="exact"/>
        <w:rPr>
          <w:sz w:val="19"/>
          <w:szCs w:val="19"/>
        </w:rPr>
      </w:pPr>
    </w:p>
    <w:p w14:paraId="3C002A73" w14:textId="77777777" w:rsidR="00D46113" w:rsidRDefault="001E3068" w:rsidP="0019010D">
      <w:pPr>
        <w:ind w:left="253"/>
        <w:rPr>
          <w:sz w:val="22"/>
          <w:szCs w:val="22"/>
        </w:rPr>
      </w:pPr>
      <w:r>
        <w:rPr>
          <w:color w:val="090707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3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Sp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3"/>
          <w:sz w:val="22"/>
          <w:szCs w:val="22"/>
        </w:rPr>
        <w:t>c</w:t>
      </w:r>
      <w:r>
        <w:rPr>
          <w:color w:val="211E1E"/>
          <w:spacing w:val="-4"/>
          <w:sz w:val="22"/>
          <w:szCs w:val="22"/>
        </w:rPr>
        <w:t>i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pacing w:val="2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m</w:t>
      </w:r>
      <w:r>
        <w:rPr>
          <w:color w:val="090707"/>
          <w:spacing w:val="-5"/>
          <w:sz w:val="22"/>
          <w:szCs w:val="22"/>
        </w:rPr>
        <w:t>mi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-1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8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ng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do</w:t>
      </w:r>
      <w:r>
        <w:rPr>
          <w:color w:val="090707"/>
          <w:spacing w:val="-1"/>
          <w:sz w:val="22"/>
          <w:szCs w:val="22"/>
        </w:rPr>
        <w:t xml:space="preserve"> n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ed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q</w:t>
      </w:r>
      <w:r>
        <w:rPr>
          <w:color w:val="090707"/>
          <w:spacing w:val="4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211E1E"/>
          <w:sz w:val="22"/>
          <w:szCs w:val="22"/>
        </w:rPr>
        <w:t>.</w:t>
      </w:r>
    </w:p>
    <w:p w14:paraId="6D69403C" w14:textId="77777777" w:rsidR="00D46113" w:rsidRDefault="00D46113" w:rsidP="0019010D">
      <w:pPr>
        <w:spacing w:line="200" w:lineRule="exact"/>
      </w:pPr>
    </w:p>
    <w:p w14:paraId="79D2426B" w14:textId="77777777" w:rsidR="00D46113" w:rsidRDefault="00D46113" w:rsidP="0019010D">
      <w:pPr>
        <w:spacing w:before="1" w:line="280" w:lineRule="exact"/>
        <w:rPr>
          <w:sz w:val="28"/>
          <w:szCs w:val="28"/>
        </w:rPr>
      </w:pPr>
    </w:p>
    <w:p w14:paraId="124AF032" w14:textId="77777777" w:rsidR="00D46113" w:rsidRDefault="002417C4" w:rsidP="0019010D">
      <w:pPr>
        <w:spacing w:line="240" w:lineRule="exact"/>
        <w:ind w:left="3086" w:right="3215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1E7CAF" wp14:editId="07A1FC47">
                <wp:simplePos x="0" y="0"/>
                <wp:positionH relativeFrom="page">
                  <wp:posOffset>3071495</wp:posOffset>
                </wp:positionH>
                <wp:positionV relativeFrom="paragraph">
                  <wp:posOffset>144780</wp:posOffset>
                </wp:positionV>
                <wp:extent cx="1604645" cy="7620"/>
                <wp:effectExtent l="4445" t="8255" r="10160" b="317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7620"/>
                          <a:chOff x="4837" y="228"/>
                          <a:chExt cx="2527" cy="12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4843" y="234"/>
                            <a:ext cx="154" cy="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54"/>
                              <a:gd name="T2" fmla="+- 0 4997 4843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4997" y="234"/>
                            <a:ext cx="360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360"/>
                              <a:gd name="T2" fmla="+- 0 5357 4997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5357" y="234"/>
                            <a:ext cx="149" cy="0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149"/>
                              <a:gd name="T2" fmla="+- 0 5506 5357"/>
                              <a:gd name="T3" fmla="*/ T2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5506" y="234"/>
                            <a:ext cx="528" cy="0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528"/>
                              <a:gd name="T2" fmla="+- 0 6034 5506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034" y="234"/>
                            <a:ext cx="125" cy="0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125"/>
                              <a:gd name="T2" fmla="+- 0 6158 6034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158" y="234"/>
                            <a:ext cx="197" cy="0"/>
                          </a:xfrm>
                          <a:custGeom>
                            <a:avLst/>
                            <a:gdLst>
                              <a:gd name="T0" fmla="+- 0 6158 6158"/>
                              <a:gd name="T1" fmla="*/ T0 w 197"/>
                              <a:gd name="T2" fmla="+- 0 6355 615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6355" y="234"/>
                            <a:ext cx="134" cy="0"/>
                          </a:xfrm>
                          <a:custGeom>
                            <a:avLst/>
                            <a:gdLst>
                              <a:gd name="T0" fmla="+- 0 6355 6355"/>
                              <a:gd name="T1" fmla="*/ T0 w 134"/>
                              <a:gd name="T2" fmla="+- 0 6490 6355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6490" y="234"/>
                            <a:ext cx="341" cy="0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341"/>
                              <a:gd name="T2" fmla="+- 0 6830 6490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6830" y="234"/>
                            <a:ext cx="528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528"/>
                              <a:gd name="T2" fmla="+- 0 7358 683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0555C" id="Group 31" o:spid="_x0000_s1026" style="position:absolute;margin-left:241.85pt;margin-top:11.4pt;width:126.35pt;height:.6pt;z-index:-251656192;mso-position-horizontal-relative:page" coordorigin="4837,228" coordsize="25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">
                <v:shape id="Freeform 40" o:spid="_x0000_s1027" style="position:absolute;left:4843;top:234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RzcMA&#10;AADbAAAADwAAAGRycy9kb3ducmV2LnhtbESP3WrCQBSE7wu+w3KE3hTdpIEi0VVEEAQL/nt9yB6T&#10;YPZsyK5m+/bdgtDLYWa+YWaLYBrxpM7VlhWk4wQEcWF1zaWC82k9moBwHlljY5kU/JCDxXzwNsNc&#10;254P9Dz6UkQIuxwVVN63uZSuqMigG9uWOHo32xn0UXal1B32EW4a+ZkkX9JgzXGhwpZWFRX348Mo&#10;6EN280t52tvL9vBxTXffWdhNlHofhuUUhKfg/8Ov9kYryFL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3RzcMAAADbAAAADwAAAAAAAAAAAAAAAACYAgAAZHJzL2Rv&#10;d25yZXYueG1sUEsFBgAAAAAEAAQA9QAAAIgDAAAAAA==&#10;" path="m,l154,e" filled="f" strokecolor="#090707" strokeweight=".58pt">
                  <v:path arrowok="t" o:connecttype="custom" o:connectlocs="0,0;154,0" o:connectangles="0,0"/>
                </v:shape>
                <v:shape id="Freeform 39" o:spid="_x0000_s1028" style="position:absolute;left:4997;top:234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DsIA&#10;AADbAAAADwAAAGRycy9kb3ducmV2LnhtbESPwWrDMBBE74X8g9hAbo0cG0pwo4Q20OBj6pict9bW&#10;cmqtjKXazt9XhUKPw8y8YXaH2XZipMG3jhVs1gkI4trplhsF1eXtcQvCB2SNnWNScCcPh/3iYYe5&#10;dhO/01iGRkQI+xwVmBD6XEpfG7Lo164njt6nGyyGKIdG6gGnCLedTJPkSVpsOS4Y7OloqP4qv62C&#10;qXo9Wf4oM7O9Xs43vLpwqwqlVsv55RlEoDn8h//ahVaQpf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/8OwgAAANsAAAAPAAAAAAAAAAAAAAAAAJgCAABkcnMvZG93&#10;bnJldi54bWxQSwUGAAAAAAQABAD1AAAAhwMAAAAA&#10;" path="m,l360,e" filled="f" strokecolor="#211e1e" strokeweight=".58pt">
                  <v:path arrowok="t" o:connecttype="custom" o:connectlocs="0,0;360,0" o:connectangles="0,0"/>
                </v:shape>
                <v:shape id="Freeform 38" o:spid="_x0000_s1029" style="position:absolute;left:5357;top:234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6vcQA&#10;AADbAAAADwAAAGRycy9kb3ducmV2LnhtbESPQWsCMRSE7wX/Q3iCN83WpbWsRhHbhdLioVbo9bF5&#10;bpZuXtYk6vrvTUHocZiZb5jFqretOJMPjWMFj5MMBHHldMO1gv13OX4BESKyxtYxKbhSgNVy8LDA&#10;QrsLf9F5F2uRIBwKVGBi7AopQ2XIYpi4jjh5B+ctxiR9LbXHS4LbVk6z7FlabDgtGOxoY6j63Z2s&#10;gs+sorJsfo6v/dMs3xr/Nvuwe6VGw349BxGpj//he/tdK8h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ur3EAAAA2wAAAA8AAAAAAAAAAAAAAAAAmAIAAGRycy9k&#10;b3ducmV2LnhtbFBLBQYAAAAABAAEAPUAAACJAwAAAAA=&#10;" path="m,l149,e" filled="f" strokecolor="#090707" strokeweight=".58pt">
                  <v:path arrowok="t" o:connecttype="custom" o:connectlocs="0,0;149,0" o:connectangles="0,0"/>
                </v:shape>
                <v:shape id="Freeform 37" o:spid="_x0000_s1030" style="position:absolute;left:5506;top:234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o4MYA&#10;AADbAAAADwAAAGRycy9kb3ducmV2LnhtbESP3WrCQBSE7wt9h+UUeiO60ZYi0VU0ICil/kS9P82e&#10;JtHs2ZDdanx7Vyj0cpiZb5jxtDWVuFDjSssK+r0IBHFmdcm5gsN+0R2CcB5ZY2WZFNzIwXTy/DTG&#10;WNsr7+iS+lwECLsYFRTe17GULivIoOvZmjh4P7Yx6INscqkbvAa4qeQgij6kwZLDQoE1JQVl5/TX&#10;KEg7x3WySQ7f2895+rVdnQZL3zFKvb60sxEIT63/D/+1l1rB2zs8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+o4MYAAADbAAAADwAAAAAAAAAAAAAAAACYAgAAZHJz&#10;L2Rvd25yZXYueG1sUEsFBgAAAAAEAAQA9QAAAIsDAAAAAA==&#10;" path="m,l528,e" filled="f" strokecolor="#211e1e" strokeweight=".58pt">
                  <v:path arrowok="t" o:connecttype="custom" o:connectlocs="0,0;528,0" o:connectangles="0,0"/>
                </v:shape>
                <v:shape id="Freeform 36" o:spid="_x0000_s1031" style="position:absolute;left:6034;top:234;width:125;height:0;visibility:visible;mso-wrap-style:square;v-text-anchor:top" coordsize="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vfcUA&#10;AADbAAAADwAAAGRycy9kb3ducmV2LnhtbESPT2vCQBTE70K/w/IKvYhubFE0uoptKdiDUP/dH9ln&#10;EpJ9u81uTPz23UKhx2FmfsOsNr2pxY0aX1pWMBknIIgzq0vOFZxPH6M5CB+QNdaWScGdPGzWD4MV&#10;ptp2fKDbMeQiQtinqKAIwaVS+qwgg35sHXH0rrYxGKJscqkb7CLc1PI5SWbSYMlxoUBHbwVl1bE1&#10;Cl4vl7arvoct+cX+s3JfbvaOU6WeHvvtEkSgPvyH/9o7reBl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y99xQAAANsAAAAPAAAAAAAAAAAAAAAAAJgCAABkcnMv&#10;ZG93bnJldi54bWxQSwUGAAAAAAQABAD1AAAAigMAAAAA&#10;" path="m,l124,e" filled="f" strokecolor="#090707" strokeweight=".58pt">
                  <v:path arrowok="t" o:connecttype="custom" o:connectlocs="0,0;124,0" o:connectangles="0,0"/>
                </v:shape>
                <v:shape id="Freeform 35" o:spid="_x0000_s1032" style="position:absolute;left:6158;top:234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kc8IA&#10;AADbAAAADwAAAGRycy9kb3ducmV2LnhtbESPQWvCQBSE74X+h+UVeqsbFYJEN0GFgr0UtO39kX1m&#10;g9m3Ifsao7++Wyj0OMzMN8ymmnynRhpiG9jAfJaBIq6Dbbkx8Pnx+rICFQXZYheYDNwoQlU+Pmyw&#10;sOHKRxpP0qgE4VigASfSF1rH2pHHOAs9cfLOYfAoSQ6NtgNeE9x3epFlufbYclpw2NPeUX05fXsD&#10;+f3u8H20qEUvD8Jvu6/V/mjM89O0XYMSmuQ//Nc+WAPLHH6/pB+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eRzwgAAANsAAAAPAAAAAAAAAAAAAAAAAJgCAABkcnMvZG93&#10;bnJldi54bWxQSwUGAAAAAAQABAD1AAAAhwMAAAAA&#10;" path="m,l197,e" filled="f" strokecolor="#211e1e" strokeweight=".58pt">
                  <v:path arrowok="t" o:connecttype="custom" o:connectlocs="0,0;197,0" o:connectangles="0,0"/>
                </v:shape>
                <v:shape id="Freeform 34" o:spid="_x0000_s1033" style="position:absolute;left:6355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hUsIA&#10;AADbAAAADwAAAGRycy9kb3ducmV2LnhtbESP3YrCMBSE7xd8h3AE79ZUF/zpGkW6CHsn/jzAsTnb&#10;ljYnJUm1+vQbQfBymJlvmNWmN424kvOVZQWTcQKCOLe64kLB+bT7XIDwAVljY5kU3MnDZj34WGGq&#10;7Y0PdD2GQkQI+xQVlCG0qZQ+L8mgH9uWOHp/1hkMUbpCaoe3CDeNnCbJTBqsOC6U2FJWUl4fO6Pg&#10;0e0vhzrfVbb7odr5aVYvH5lSo2G//QYRqA/v8Kv9qxV8ze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aFSwgAAANsAAAAPAAAAAAAAAAAAAAAAAJgCAABkcnMvZG93&#10;bnJldi54bWxQSwUGAAAAAAQABAD1AAAAhwMAAAAA&#10;" path="m,l135,e" filled="f" strokecolor="#090707" strokeweight=".58pt">
                  <v:path arrowok="t" o:connecttype="custom" o:connectlocs="0,0;135,0" o:connectangles="0,0"/>
                </v:shape>
                <v:shape id="Freeform 33" o:spid="_x0000_s1034" style="position:absolute;left:6490;top:234;width:341;height:0;visibility:visible;mso-wrap-style:square;v-text-anchor:top" coordsize="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778AA&#10;AADbAAAADwAAAGRycy9kb3ducmV2LnhtbERPz2vCMBS+D/Y/hCfstqa2Q6Q2iowNuuOc6PXRPNtq&#10;85I1WVv/++Uw2PHj+13uZtOLkQbfWVawTFIQxLXVHTcKjl/vz2sQPiBr7C2Tgjt52G0fH0ostJ34&#10;k8ZDaEQMYV+ggjYEV0jp65YM+sQ64shd7GAwRDg0Ug84xXDTyyxNV9Jgx7GhRUevLdW3w49R0Jz5&#10;7cV8Z3XVfWSnXN9XV+dQqafFvN+ACDSHf/Gfu9IK8j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D778AAAADbAAAADwAAAAAAAAAAAAAAAACYAgAAZHJzL2Rvd25y&#10;ZXYueG1sUEsFBgAAAAAEAAQA9QAAAIUDAAAAAA==&#10;" path="m,l340,e" filled="f" strokecolor="#211e1e" strokeweight=".58pt">
                  <v:path arrowok="t" o:connecttype="custom" o:connectlocs="0,0;340,0" o:connectangles="0,0"/>
                </v:shape>
                <v:shape id="Freeform 32" o:spid="_x0000_s1035" style="position:absolute;left:6830;top:234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GBMQA&#10;AADbAAAADwAAAGRycy9kb3ducmV2LnhtbESPS2vDMBCE74H+B7GB3hI5T1o3smkKJekxTin0tlhb&#10;29RaGUv1I78+KgRyHGbmG2aXDqYWHbWusqxgMY9AEOdWV1wo+Dy/z55AOI+ssbZMCkZykCYPkx3G&#10;2vZ8oi7zhQgQdjEqKL1vYildXpJBN7cNcfB+bGvQB9kWUrfYB7ip5TKKttJgxWGhxIbeSsp/sz+j&#10;oF/nHxGvustYHJuvzb77Poy0UepxOry+gPA0+Hv41j5qBatn+P8Sf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hgTEAAAA2wAAAA8AAAAAAAAAAAAAAAAAmAIAAGRycy9k&#10;b3ducmV2LnhtbFBLBQYAAAAABAAEAPUAAACJAwAAAAA=&#10;" path="m,l528,e" filled="f" strokecolor="#090707" strokeweight=".58pt">
                  <v:path arrowok="t" o:connecttype="custom" o:connectlocs="0,0;528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211E1E"/>
          <w:spacing w:val="4"/>
          <w:position w:val="-1"/>
          <w:sz w:val="22"/>
          <w:szCs w:val="22"/>
        </w:rPr>
        <w:t>RT</w:t>
      </w:r>
      <w:r w:rsidR="001E3068">
        <w:rPr>
          <w:color w:val="211E1E"/>
          <w:spacing w:val="-4"/>
          <w:position w:val="-1"/>
          <w:sz w:val="22"/>
          <w:szCs w:val="22"/>
        </w:rPr>
        <w:t>I</w:t>
      </w:r>
      <w:r w:rsidR="001E3068">
        <w:rPr>
          <w:color w:val="090707"/>
          <w:spacing w:val="2"/>
          <w:position w:val="-1"/>
          <w:sz w:val="22"/>
          <w:szCs w:val="22"/>
        </w:rPr>
        <w:t>C</w:t>
      </w:r>
      <w:r w:rsidR="001E3068">
        <w:rPr>
          <w:color w:val="211E1E"/>
          <w:spacing w:val="-1"/>
          <w:position w:val="-1"/>
          <w:sz w:val="22"/>
          <w:szCs w:val="22"/>
        </w:rPr>
        <w:t>L</w:t>
      </w:r>
      <w:r w:rsidR="001E3068">
        <w:rPr>
          <w:color w:val="211E1E"/>
          <w:position w:val="-1"/>
          <w:sz w:val="22"/>
          <w:szCs w:val="22"/>
        </w:rPr>
        <w:t xml:space="preserve">E </w:t>
      </w:r>
      <w:r w:rsidR="001E3068">
        <w:rPr>
          <w:color w:val="211E1E"/>
          <w:spacing w:val="-1"/>
          <w:position w:val="-1"/>
          <w:sz w:val="22"/>
          <w:szCs w:val="22"/>
        </w:rPr>
        <w:t>I</w:t>
      </w:r>
      <w:r w:rsidR="001E3068">
        <w:rPr>
          <w:color w:val="211E1E"/>
          <w:position w:val="-1"/>
          <w:sz w:val="22"/>
          <w:szCs w:val="22"/>
        </w:rPr>
        <w:t>I</w:t>
      </w:r>
      <w:r w:rsidR="001E3068">
        <w:rPr>
          <w:color w:val="211E1E"/>
          <w:spacing w:val="3"/>
          <w:position w:val="-1"/>
          <w:sz w:val="22"/>
          <w:szCs w:val="22"/>
        </w:rPr>
        <w:t xml:space="preserve"> </w:t>
      </w:r>
      <w:r w:rsidR="001E3068">
        <w:rPr>
          <w:color w:val="090707"/>
          <w:position w:val="-1"/>
          <w:sz w:val="22"/>
          <w:szCs w:val="22"/>
        </w:rPr>
        <w:t>-</w:t>
      </w:r>
      <w:r w:rsidR="001E3068">
        <w:rPr>
          <w:color w:val="090707"/>
          <w:spacing w:val="-4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1"/>
          <w:position w:val="-1"/>
          <w:sz w:val="22"/>
          <w:szCs w:val="22"/>
        </w:rPr>
        <w:t>M</w:t>
      </w:r>
      <w:r w:rsidR="001E3068">
        <w:rPr>
          <w:color w:val="090707"/>
          <w:spacing w:val="-1"/>
          <w:position w:val="-1"/>
          <w:sz w:val="22"/>
          <w:szCs w:val="22"/>
        </w:rPr>
        <w:t>E</w:t>
      </w:r>
      <w:r w:rsidR="001E3068">
        <w:rPr>
          <w:color w:val="211E1E"/>
          <w:spacing w:val="-5"/>
          <w:position w:val="-1"/>
          <w:sz w:val="22"/>
          <w:szCs w:val="22"/>
        </w:rPr>
        <w:t>E</w:t>
      </w:r>
      <w:r w:rsidR="001E3068">
        <w:rPr>
          <w:color w:val="211E1E"/>
          <w:spacing w:val="4"/>
          <w:position w:val="-1"/>
          <w:sz w:val="22"/>
          <w:szCs w:val="22"/>
        </w:rPr>
        <w:t>T</w:t>
      </w:r>
      <w:r w:rsidR="001E3068">
        <w:rPr>
          <w:color w:val="211E1E"/>
          <w:spacing w:val="-1"/>
          <w:position w:val="-1"/>
          <w:sz w:val="22"/>
          <w:szCs w:val="22"/>
        </w:rPr>
        <w:t>I</w:t>
      </w:r>
      <w:r w:rsidR="001E3068">
        <w:rPr>
          <w:color w:val="090707"/>
          <w:spacing w:val="-1"/>
          <w:position w:val="-1"/>
          <w:sz w:val="22"/>
          <w:szCs w:val="22"/>
        </w:rPr>
        <w:t>NGS</w:t>
      </w:r>
    </w:p>
    <w:p w14:paraId="5FED623D" w14:textId="77777777" w:rsidR="00D46113" w:rsidRDefault="00D46113" w:rsidP="0019010D">
      <w:pPr>
        <w:spacing w:before="7" w:line="240" w:lineRule="exact"/>
        <w:rPr>
          <w:sz w:val="24"/>
          <w:szCs w:val="24"/>
        </w:rPr>
      </w:pPr>
    </w:p>
    <w:p w14:paraId="30DEA137" w14:textId="77777777" w:rsidR="00D46113" w:rsidRDefault="001E3068" w:rsidP="0019010D">
      <w:pPr>
        <w:spacing w:before="32"/>
        <w:ind w:left="226" w:right="558"/>
        <w:jc w:val="center"/>
        <w:rPr>
          <w:sz w:val="22"/>
          <w:szCs w:val="22"/>
        </w:rPr>
      </w:pPr>
      <w:r>
        <w:rPr>
          <w:color w:val="090707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211E1E"/>
          <w:sz w:val="22"/>
          <w:szCs w:val="22"/>
        </w:rPr>
        <w:t xml:space="preserve">1      </w:t>
      </w:r>
      <w:r>
        <w:rPr>
          <w:color w:val="211E1E"/>
          <w:spacing w:val="9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211E1E"/>
          <w:spacing w:val="-5"/>
          <w:sz w:val="22"/>
          <w:szCs w:val="22"/>
        </w:rPr>
        <w:t>h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7"/>
          <w:sz w:val="22"/>
          <w:szCs w:val="22"/>
        </w:rPr>
        <w:t>h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211E1E"/>
          <w:sz w:val="22"/>
          <w:szCs w:val="22"/>
        </w:rPr>
        <w:t>l</w:t>
      </w:r>
      <w:r>
        <w:rPr>
          <w:color w:val="211E1E"/>
          <w:spacing w:val="-1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3"/>
          <w:sz w:val="22"/>
          <w:szCs w:val="22"/>
        </w:rPr>
        <w:t xml:space="preserve"> 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211E1E"/>
          <w:spacing w:val="5"/>
          <w:sz w:val="22"/>
          <w:szCs w:val="22"/>
        </w:rPr>
        <w:t>u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211E1E"/>
          <w:spacing w:val="6"/>
          <w:sz w:val="22"/>
          <w:szCs w:val="22"/>
        </w:rPr>
        <w:t>t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-1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C</w:t>
      </w:r>
      <w:r>
        <w:rPr>
          <w:color w:val="090707"/>
          <w:spacing w:val="-6"/>
          <w:sz w:val="22"/>
          <w:szCs w:val="22"/>
        </w:rPr>
        <w:t>V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-8"/>
          <w:sz w:val="22"/>
          <w:szCs w:val="22"/>
        </w:rPr>
        <w:t>e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B</w:t>
      </w:r>
      <w:r>
        <w:rPr>
          <w:color w:val="090707"/>
          <w:spacing w:val="2"/>
          <w:sz w:val="22"/>
          <w:szCs w:val="22"/>
        </w:rPr>
        <w:t>o</w:t>
      </w:r>
      <w:r>
        <w:rPr>
          <w:color w:val="090707"/>
          <w:spacing w:val="-7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st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1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p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o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at</w:t>
      </w:r>
    </w:p>
    <w:p w14:paraId="67DB99C3" w14:textId="77777777" w:rsidR="00D46113" w:rsidRDefault="001E3068" w:rsidP="0019010D">
      <w:pPr>
        <w:spacing w:before="16"/>
        <w:ind w:left="934"/>
        <w:rPr>
          <w:sz w:val="22"/>
          <w:szCs w:val="22"/>
        </w:rPr>
      </w:pPr>
      <w:r>
        <w:rPr>
          <w:color w:val="090707"/>
          <w:sz w:val="22"/>
          <w:szCs w:val="22"/>
        </w:rPr>
        <w:t>7</w:t>
      </w:r>
      <w:r>
        <w:rPr>
          <w:color w:val="211E1E"/>
          <w:spacing w:val="-4"/>
          <w:sz w:val="22"/>
          <w:szCs w:val="22"/>
        </w:rPr>
        <w:t>:</w:t>
      </w:r>
      <w:r>
        <w:rPr>
          <w:color w:val="090707"/>
          <w:spacing w:val="2"/>
          <w:sz w:val="22"/>
          <w:szCs w:val="22"/>
        </w:rPr>
        <w:t>0</w:t>
      </w:r>
      <w:r>
        <w:rPr>
          <w:color w:val="090707"/>
          <w:sz w:val="22"/>
          <w:szCs w:val="22"/>
        </w:rPr>
        <w:t xml:space="preserve">0 </w:t>
      </w:r>
      <w:r>
        <w:rPr>
          <w:color w:val="090707"/>
          <w:spacing w:val="2"/>
          <w:sz w:val="22"/>
          <w:szCs w:val="22"/>
        </w:rPr>
        <w:t>p</w:t>
      </w:r>
      <w:r>
        <w:rPr>
          <w:color w:val="090707"/>
          <w:spacing w:val="-11"/>
          <w:sz w:val="22"/>
          <w:szCs w:val="22"/>
        </w:rPr>
        <w:t>m</w:t>
      </w:r>
      <w:r>
        <w:rPr>
          <w:color w:val="090707"/>
          <w:sz w:val="22"/>
          <w:szCs w:val="22"/>
        </w:rPr>
        <w:t>.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-6"/>
          <w:sz w:val="22"/>
          <w:szCs w:val="22"/>
        </w:rPr>
        <w:t>h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211E1E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7"/>
          <w:sz w:val="22"/>
          <w:szCs w:val="22"/>
        </w:rPr>
        <w:t>a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 xml:space="preserve">be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7"/>
          <w:sz w:val="22"/>
          <w:szCs w:val="22"/>
        </w:rPr>
        <w:t>a</w:t>
      </w:r>
      <w:r>
        <w:rPr>
          <w:color w:val="090707"/>
          <w:sz w:val="22"/>
          <w:szCs w:val="22"/>
        </w:rPr>
        <w:t>de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sc</w:t>
      </w:r>
      <w:r>
        <w:rPr>
          <w:color w:val="090707"/>
          <w:spacing w:val="6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tion of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Exe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z w:val="22"/>
          <w:szCs w:val="22"/>
        </w:rPr>
        <w:t>utive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Boar</w:t>
      </w:r>
      <w:r>
        <w:rPr>
          <w:color w:val="090707"/>
          <w:spacing w:val="-1"/>
          <w:sz w:val="22"/>
          <w:szCs w:val="22"/>
        </w:rPr>
        <w:t>d</w:t>
      </w:r>
      <w:r>
        <w:rPr>
          <w:color w:val="211E1E"/>
          <w:sz w:val="22"/>
          <w:szCs w:val="22"/>
        </w:rPr>
        <w:t>.</w:t>
      </w:r>
    </w:p>
    <w:p w14:paraId="6EA6C56C" w14:textId="77777777" w:rsidR="00D46113" w:rsidRDefault="00D46113" w:rsidP="0019010D">
      <w:pPr>
        <w:spacing w:before="1" w:line="260" w:lineRule="exact"/>
        <w:rPr>
          <w:sz w:val="26"/>
          <w:szCs w:val="26"/>
        </w:rPr>
      </w:pPr>
    </w:p>
    <w:p w14:paraId="0EF0BC8B" w14:textId="77777777" w:rsidR="00D46113" w:rsidRDefault="001E3068" w:rsidP="0019010D">
      <w:pPr>
        <w:ind w:left="257"/>
        <w:rPr>
          <w:sz w:val="22"/>
          <w:szCs w:val="22"/>
        </w:rPr>
      </w:pPr>
      <w:r>
        <w:rPr>
          <w:color w:val="090707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13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z w:val="22"/>
          <w:szCs w:val="22"/>
        </w:rPr>
        <w:t>p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mee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7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c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 xml:space="preserve">d 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211E1E"/>
          <w:sz w:val="22"/>
          <w:szCs w:val="22"/>
        </w:rPr>
        <w:t>t</w:t>
      </w:r>
      <w:r>
        <w:rPr>
          <w:color w:val="211E1E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1"/>
          <w:sz w:val="22"/>
          <w:szCs w:val="22"/>
        </w:rPr>
        <w:t>c</w:t>
      </w:r>
      <w:r>
        <w:rPr>
          <w:color w:val="211E1E"/>
          <w:spacing w:val="8"/>
          <w:sz w:val="22"/>
          <w:szCs w:val="22"/>
        </w:rPr>
        <w:t>r</w:t>
      </w:r>
      <w:r>
        <w:rPr>
          <w:color w:val="211E1E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ti</w:t>
      </w:r>
      <w:r>
        <w:rPr>
          <w:color w:val="090707"/>
          <w:sz w:val="22"/>
          <w:szCs w:val="22"/>
        </w:rPr>
        <w:t>on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211E1E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211E1E"/>
          <w:spacing w:val="2"/>
          <w:sz w:val="22"/>
          <w:szCs w:val="22"/>
        </w:rPr>
        <w:t>P</w:t>
      </w:r>
      <w:r>
        <w:rPr>
          <w:color w:val="211E1E"/>
          <w:spacing w:val="3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d</w:t>
      </w:r>
      <w:r>
        <w:rPr>
          <w:color w:val="211E1E"/>
          <w:spacing w:val="-2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211E1E"/>
          <w:sz w:val="22"/>
          <w:szCs w:val="22"/>
        </w:rPr>
        <w:t>.</w:t>
      </w:r>
    </w:p>
    <w:p w14:paraId="447DE129" w14:textId="77777777" w:rsidR="00D46113" w:rsidRDefault="00D46113" w:rsidP="0019010D">
      <w:pPr>
        <w:spacing w:before="2" w:line="160" w:lineRule="exact"/>
        <w:rPr>
          <w:sz w:val="17"/>
          <w:szCs w:val="17"/>
        </w:rPr>
      </w:pPr>
    </w:p>
    <w:p w14:paraId="2C33B25E" w14:textId="77777777" w:rsidR="00D46113" w:rsidRDefault="001E3068" w:rsidP="0019010D">
      <w:pPr>
        <w:spacing w:line="249" w:lineRule="auto"/>
        <w:ind w:left="944" w:right="732" w:hanging="686"/>
        <w:rPr>
          <w:sz w:val="22"/>
          <w:szCs w:val="22"/>
        </w:rPr>
      </w:pPr>
      <w:r>
        <w:rPr>
          <w:color w:val="090707"/>
          <w:position w:val="4"/>
          <w:sz w:val="21"/>
          <w:szCs w:val="21"/>
        </w:rPr>
        <w:t>2</w:t>
      </w:r>
      <w:r>
        <w:rPr>
          <w:color w:val="000000"/>
          <w:position w:val="4"/>
          <w:sz w:val="21"/>
          <w:szCs w:val="21"/>
        </w:rPr>
        <w:t>.</w:t>
      </w:r>
      <w:r>
        <w:rPr>
          <w:color w:val="090707"/>
          <w:position w:val="4"/>
          <w:sz w:val="21"/>
          <w:szCs w:val="21"/>
        </w:rPr>
        <w:t xml:space="preserve">3       </w:t>
      </w:r>
      <w:r>
        <w:rPr>
          <w:color w:val="090707"/>
          <w:spacing w:val="2"/>
          <w:position w:val="4"/>
          <w:sz w:val="21"/>
          <w:szCs w:val="21"/>
        </w:rPr>
        <w:t xml:space="preserve"> </w:t>
      </w:r>
      <w:r>
        <w:rPr>
          <w:color w:val="090707"/>
          <w:sz w:val="22"/>
          <w:szCs w:val="22"/>
        </w:rPr>
        <w:t>In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ve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z w:val="22"/>
          <w:szCs w:val="22"/>
        </w:rPr>
        <w:t>hool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cl</w:t>
      </w:r>
      <w:r>
        <w:rPr>
          <w:color w:val="090707"/>
          <w:spacing w:val="-6"/>
          <w:sz w:val="22"/>
          <w:szCs w:val="22"/>
        </w:rPr>
        <w:t>o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z w:val="22"/>
          <w:szCs w:val="22"/>
        </w:rPr>
        <w:t>in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re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z w:val="22"/>
          <w:szCs w:val="22"/>
        </w:rPr>
        <w:t>ar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ting can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 xml:space="preserve">be 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211E1E"/>
          <w:spacing w:val="-2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 p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e-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r</w:t>
      </w:r>
      <w:r>
        <w:rPr>
          <w:color w:val="090707"/>
          <w:spacing w:val="2"/>
          <w:sz w:val="22"/>
          <w:szCs w:val="22"/>
        </w:rPr>
        <w:t>ra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5"/>
          <w:sz w:val="22"/>
          <w:szCs w:val="22"/>
        </w:rPr>
        <w:t xml:space="preserve">ed </w:t>
      </w:r>
      <w:r>
        <w:rPr>
          <w:color w:val="090707"/>
          <w:sz w:val="22"/>
          <w:szCs w:val="22"/>
        </w:rPr>
        <w:t>upon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2"/>
          <w:sz w:val="22"/>
          <w:szCs w:val="22"/>
        </w:rPr>
        <w:t>f</w:t>
      </w:r>
      <w:r>
        <w:rPr>
          <w:color w:val="211E1E"/>
          <w:spacing w:val="-2"/>
          <w:sz w:val="22"/>
          <w:szCs w:val="22"/>
        </w:rPr>
        <w:t>-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 xml:space="preserve"> l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catio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 xml:space="preserve"> 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4"/>
          <w:sz w:val="22"/>
          <w:szCs w:val="22"/>
        </w:rPr>
        <w:t xml:space="preserve"> a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sch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</w:t>
      </w:r>
      <w:r>
        <w:rPr>
          <w:color w:val="090707"/>
          <w:spacing w:val="-5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d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in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str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allo</w:t>
      </w:r>
      <w:r>
        <w:rPr>
          <w:color w:val="090707"/>
          <w:spacing w:val="-5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z w:val="22"/>
          <w:szCs w:val="22"/>
        </w:rPr>
        <w:t>.</w:t>
      </w:r>
      <w:r>
        <w:rPr>
          <w:color w:val="211E1E"/>
          <w:spacing w:val="5"/>
          <w:sz w:val="22"/>
          <w:szCs w:val="22"/>
        </w:rPr>
        <w:t xml:space="preserve"> 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</w:p>
    <w:p w14:paraId="564E9D22" w14:textId="77777777" w:rsidR="00D46113" w:rsidRDefault="001E3068" w:rsidP="0019010D">
      <w:pPr>
        <w:spacing w:before="1" w:line="250" w:lineRule="auto"/>
        <w:ind w:left="943" w:right="239"/>
        <w:rPr>
          <w:sz w:val="22"/>
          <w:szCs w:val="22"/>
        </w:rPr>
      </w:pP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8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7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i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cle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7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w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ath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211E1E"/>
          <w:spacing w:val="3"/>
          <w:sz w:val="22"/>
          <w:szCs w:val="22"/>
        </w:rPr>
        <w:t>r</w:t>
      </w:r>
      <w:r>
        <w:rPr>
          <w:color w:val="211E1E"/>
          <w:sz w:val="22"/>
          <w:szCs w:val="22"/>
        </w:rPr>
        <w:t>,</w:t>
      </w:r>
      <w:r>
        <w:rPr>
          <w:color w:val="211E1E"/>
          <w:spacing w:val="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w</w:t>
      </w:r>
      <w:r>
        <w:rPr>
          <w:color w:val="090707"/>
          <w:spacing w:val="-6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auto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at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211E1E"/>
          <w:spacing w:val="3"/>
          <w:sz w:val="22"/>
          <w:szCs w:val="22"/>
        </w:rPr>
        <w:t>c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l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-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>ed</w:t>
      </w:r>
      <w:r>
        <w:rPr>
          <w:color w:val="090707"/>
          <w:spacing w:val="7"/>
          <w:sz w:val="22"/>
          <w:szCs w:val="22"/>
        </w:rPr>
        <w:t>u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pacing w:val="-5"/>
          <w:sz w:val="22"/>
          <w:szCs w:val="22"/>
        </w:rPr>
        <w:t>ed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 xml:space="preserve">ng 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-2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Pr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3"/>
          <w:sz w:val="22"/>
          <w:szCs w:val="22"/>
        </w:rPr>
        <w:t>s</w:t>
      </w:r>
      <w:r>
        <w:rPr>
          <w:color w:val="090707"/>
          <w:spacing w:val="-1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d</w:t>
      </w:r>
      <w:r>
        <w:rPr>
          <w:color w:val="090707"/>
          <w:spacing w:val="-5"/>
          <w:sz w:val="22"/>
          <w:szCs w:val="22"/>
        </w:rPr>
        <w:t>en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f</w:t>
      </w:r>
      <w:r>
        <w:rPr>
          <w:color w:val="090707"/>
          <w:spacing w:val="-3"/>
          <w:sz w:val="22"/>
          <w:szCs w:val="22"/>
        </w:rPr>
        <w:t>e</w:t>
      </w:r>
      <w:r>
        <w:rPr>
          <w:color w:val="090707"/>
          <w:spacing w:val="-2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q</w:t>
      </w:r>
      <w:r>
        <w:rPr>
          <w:color w:val="090707"/>
          <w:spacing w:val="3"/>
          <w:sz w:val="22"/>
          <w:szCs w:val="22"/>
        </w:rPr>
        <w:t>u</w:t>
      </w:r>
      <w:r>
        <w:rPr>
          <w:color w:val="090707"/>
          <w:spacing w:val="-8"/>
          <w:sz w:val="22"/>
          <w:szCs w:val="22"/>
        </w:rPr>
        <w:t>o</w:t>
      </w:r>
      <w:r>
        <w:rPr>
          <w:color w:val="090707"/>
          <w:spacing w:val="3"/>
          <w:sz w:val="22"/>
          <w:szCs w:val="22"/>
        </w:rPr>
        <w:t>ru</w:t>
      </w:r>
      <w:r>
        <w:rPr>
          <w:color w:val="090707"/>
          <w:sz w:val="22"/>
          <w:szCs w:val="22"/>
        </w:rPr>
        <w:t>m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211E1E"/>
          <w:spacing w:val="-1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att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n</w:t>
      </w:r>
      <w:r>
        <w:rPr>
          <w:color w:val="090707"/>
          <w:spacing w:val="-6"/>
          <w:sz w:val="22"/>
          <w:szCs w:val="22"/>
        </w:rPr>
        <w:t>d</w:t>
      </w:r>
      <w:r>
        <w:rPr>
          <w:color w:val="090707"/>
          <w:sz w:val="22"/>
          <w:szCs w:val="22"/>
        </w:rPr>
        <w:t>.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211E1E"/>
          <w:spacing w:val="-2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n</w:t>
      </w:r>
      <w:r>
        <w:rPr>
          <w:color w:val="090707"/>
          <w:spacing w:val="-7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8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E</w:t>
      </w:r>
      <w:r>
        <w:rPr>
          <w:color w:val="211E1E"/>
          <w:spacing w:val="5"/>
          <w:sz w:val="22"/>
          <w:szCs w:val="22"/>
        </w:rPr>
        <w:t>x</w:t>
      </w:r>
      <w:r>
        <w:rPr>
          <w:color w:val="090707"/>
          <w:spacing w:val="-2"/>
          <w:sz w:val="22"/>
          <w:szCs w:val="22"/>
        </w:rPr>
        <w:t>ecu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v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</w:t>
      </w:r>
      <w:r>
        <w:rPr>
          <w:color w:val="090707"/>
          <w:spacing w:val="-2"/>
          <w:sz w:val="22"/>
          <w:szCs w:val="22"/>
        </w:rPr>
        <w:t>oa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z w:val="22"/>
          <w:szCs w:val="22"/>
        </w:rPr>
        <w:t xml:space="preserve">d </w:t>
      </w:r>
      <w:r>
        <w:rPr>
          <w:color w:val="090707"/>
          <w:spacing w:val="-2"/>
          <w:sz w:val="22"/>
          <w:szCs w:val="22"/>
        </w:rPr>
        <w:t>ca</w:t>
      </w:r>
      <w:r>
        <w:rPr>
          <w:color w:val="090707"/>
          <w:sz w:val="22"/>
          <w:szCs w:val="22"/>
        </w:rPr>
        <w:t xml:space="preserve">n </w:t>
      </w:r>
      <w:r>
        <w:rPr>
          <w:color w:val="090707"/>
          <w:spacing w:val="-2"/>
          <w:sz w:val="22"/>
          <w:szCs w:val="22"/>
        </w:rPr>
        <w:t>c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pacing w:val="-2"/>
          <w:sz w:val="22"/>
          <w:szCs w:val="22"/>
        </w:rPr>
        <w:t>ncel mee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>g.</w:t>
      </w:r>
    </w:p>
    <w:p w14:paraId="20EF0B27" w14:textId="77777777" w:rsidR="00D46113" w:rsidRDefault="00D46113" w:rsidP="0019010D">
      <w:pPr>
        <w:spacing w:line="200" w:lineRule="exact"/>
      </w:pPr>
    </w:p>
    <w:p w14:paraId="0D8B9CEE" w14:textId="77777777" w:rsidR="00D46113" w:rsidRDefault="00D46113" w:rsidP="0019010D">
      <w:pPr>
        <w:spacing w:before="19" w:line="280" w:lineRule="exact"/>
        <w:rPr>
          <w:sz w:val="28"/>
          <w:szCs w:val="28"/>
        </w:rPr>
      </w:pPr>
    </w:p>
    <w:p w14:paraId="40100E0F" w14:textId="77777777" w:rsidR="00D46113" w:rsidRDefault="002417C4" w:rsidP="0019010D">
      <w:pPr>
        <w:spacing w:line="240" w:lineRule="exact"/>
        <w:ind w:left="2774" w:right="3171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57D3D5" wp14:editId="00667A62">
                <wp:simplePos x="0" y="0"/>
                <wp:positionH relativeFrom="page">
                  <wp:posOffset>2873375</wp:posOffset>
                </wp:positionH>
                <wp:positionV relativeFrom="paragraph">
                  <wp:posOffset>145415</wp:posOffset>
                </wp:positionV>
                <wp:extent cx="1826895" cy="7620"/>
                <wp:effectExtent l="6350" t="4445" r="508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7620"/>
                          <a:chOff x="4525" y="229"/>
                          <a:chExt cx="2877" cy="12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531" y="235"/>
                            <a:ext cx="1296" cy="0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1296"/>
                              <a:gd name="T2" fmla="+- 0 5827 4531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827" y="235"/>
                            <a:ext cx="202" cy="0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202"/>
                              <a:gd name="T2" fmla="+- 0 6029 5827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6029" y="235"/>
                            <a:ext cx="480" cy="0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480"/>
                              <a:gd name="T2" fmla="+- 0 6509 6029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509" y="235"/>
                            <a:ext cx="293" cy="0"/>
                          </a:xfrm>
                          <a:custGeom>
                            <a:avLst/>
                            <a:gdLst>
                              <a:gd name="T0" fmla="+- 0 6509 6509"/>
                              <a:gd name="T1" fmla="*/ T0 w 293"/>
                              <a:gd name="T2" fmla="+- 0 6802 6509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6802" y="235"/>
                            <a:ext cx="389" cy="0"/>
                          </a:xfrm>
                          <a:custGeom>
                            <a:avLst/>
                            <a:gdLst>
                              <a:gd name="T0" fmla="+- 0 6802 6802"/>
                              <a:gd name="T1" fmla="*/ T0 w 389"/>
                              <a:gd name="T2" fmla="+- 0 7190 6802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190" y="235"/>
                            <a:ext cx="206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206"/>
                              <a:gd name="T2" fmla="+- 0 7397 7190"/>
                              <a:gd name="T3" fmla="*/ T2 w 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F095A" id="Group 24" o:spid="_x0000_s1026" style="position:absolute;margin-left:226.25pt;margin-top:11.45pt;width:143.85pt;height:.6pt;z-index:-251655168;mso-position-horizontal-relative:page" coordorigin="4525,229" coordsize="28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">
                <v:shape id="Freeform 30" o:spid="_x0000_s1027" style="position:absolute;left:4531;top:235;width:1296;height:0;visibility:visible;mso-wrap-style:square;v-text-anchor:top" coordsize="1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Xv8UA&#10;AADbAAAADwAAAGRycy9kb3ducmV2LnhtbESPQWvCQBSE74X+h+UVvNWNQVoTXYMWhJ4qVQseX7PP&#10;JCT7Ns2uSfrv3ULB4zAz3zCrbDSN6KlzlWUFs2kEgji3uuJCwem4e16AcB5ZY2OZFPySg2z9+LDC&#10;VNuBP6k/+EIECLsUFZTet6mULi/JoJvaljh4F9sZ9EF2hdQdDgFuGhlH0Ys0WHFYKLGlt5Ly+nA1&#10;Cj6S1+/2Uu/Pu22S8PUntvbreFZq8jRuliA8jf4e/m+/awXxHP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le/xQAAANsAAAAPAAAAAAAAAAAAAAAAAJgCAABkcnMv&#10;ZG93bnJldi54bWxQSwUGAAAAAAQABAD1AAAAigMAAAAA&#10;" path="m,l1296,e" filled="f" strokecolor="#211e1e" strokeweight=".20425mm">
                  <v:path arrowok="t" o:connecttype="custom" o:connectlocs="0,0;1296,0" o:connectangles="0,0"/>
                </v:shape>
                <v:shape id="Freeform 29" o:spid="_x0000_s1028" style="position:absolute;left:5827;top:235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dMsEA&#10;AADbAAAADwAAAGRycy9kb3ducmV2LnhtbERPW2vCMBR+F/YfwhnszaYTFKmmRYTBNtiDVdHHQ3N6&#10;weYkNJnt9uuXwWCPH999W0ymF3cafGdZwXOSgiCurO64UXA6vszXIHxA1thbJgVf5KHIH2ZbzLQd&#10;+UD3MjQihrDPUEEbgsuk9FVLBn1iHXHkajsYDBEOjdQDjjHc9HKRpitpsOPY0KKjfUvVrfw0Cviw&#10;/F59XK5d6eq367sbd/U57lFPj9NuAyLQFP7Ff+5XrWCxhN8v8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/XTLBAAAA2wAAAA8AAAAAAAAAAAAAAAAAmAIAAGRycy9kb3du&#10;cmV2LnhtbFBLBQYAAAAABAAEAPUAAACGAwAAAAA=&#10;" path="m,l202,e" filled="f" strokecolor="#090707" strokeweight=".20425mm">
                  <v:path arrowok="t" o:connecttype="custom" o:connectlocs="0,0;202,0" o:connectangles="0,0"/>
                </v:shape>
                <v:shape id="Freeform 28" o:spid="_x0000_s1029" style="position:absolute;left:6029;top:235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PeMQA&#10;AADbAAAADwAAAGRycy9kb3ducmV2LnhtbESPzWrDMBCE74W8g9hCb43cQELiRDFOIBAIlObnARZr&#10;a7mWVsZSHPftq0Khx2FmvmE2xeisGKgPjWcFb9MMBHHldcO1gtv18LoEESKyRuuZFHxTgGI7edpg&#10;rv2DzzRcYi0ShEOOCkyMXS5lqAw5DFPfESfv0/cOY5J9LXWPjwR3Vs6ybCEdNpwWDHa0N1S1l7tT&#10;MFi7Wh132ry38/br1O13H6dyVOrleSzXICKN8T/81z5qBbMF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D3jEAAAA2wAAAA8AAAAAAAAAAAAAAAAAmAIAAGRycy9k&#10;b3ducmV2LnhtbFBLBQYAAAAABAAEAPUAAACJAwAAAAA=&#10;" path="m,l480,e" filled="f" strokecolor="#211e1e" strokeweight=".20425mm">
                  <v:path arrowok="t" o:connecttype="custom" o:connectlocs="0,0;480,0" o:connectangles="0,0"/>
                </v:shape>
                <v:shape id="Freeform 27" o:spid="_x0000_s1030" style="position:absolute;left:6509;top:235;width:293;height:0;visibility:visible;mso-wrap-style:square;v-text-anchor:top" coordsize="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lv8QA&#10;AADbAAAADwAAAGRycy9kb3ducmV2LnhtbESPQWvCQBSE7wX/w/IEb3WT2NqSZpVSEOJJGoPnR/aZ&#10;pGbfxuyq8d93CwWPw8x8w2Tr0XTiSoNrLSuI5xEI4srqlmsF5X7z/A7CeWSNnWVScCcH69XkKcNU&#10;2xt/07XwtQgQdikqaLzvUyld1ZBBN7c9cfCOdjDogxxqqQe8BbjpZBJFS2mw5bDQYE9fDVWn4mIU&#10;/PikLF+XRV7n8aEoX7a783GxU2o2HT8/QHga/SP83861guQN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Wpb/EAAAA2wAAAA8AAAAAAAAAAAAAAAAAmAIAAGRycy9k&#10;b3ducmV2LnhtbFBLBQYAAAAABAAEAPUAAACJAwAAAAA=&#10;" path="m,l293,e" filled="f" strokecolor="#090707" strokeweight=".20425mm">
                  <v:path arrowok="t" o:connecttype="custom" o:connectlocs="0,0;293,0" o:connectangles="0,0"/>
                </v:shape>
                <v:shape id="Freeform 26" o:spid="_x0000_s1031" style="position:absolute;left:6802;top:235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atMEA&#10;AADbAAAADwAAAGRycy9kb3ducmV2LnhtbERPS2vCQBC+F/oflil4qxsjlBpdRQt9QIvg+zpmxyQ0&#10;Oxuy05j+++6h4PHje88WvatVR22oPBsYDRNQxLm3FRcG9rvXx2dQQZAt1p7JwC8FWMzv72aYWX/l&#10;DXVbKVQM4ZChgVKkybQOeUkOw9A3xJG7+NahRNgW2rZ4jeGu1mmSPGmHFceGEht6KSn/3v44A3x6&#10;t4fJ13GykvX4bZV+domctTGDh345BSXUy0387/6wBtI4Nn6JP0D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GrTBAAAA2wAAAA8AAAAAAAAAAAAAAAAAmAIAAGRycy9kb3du&#10;cmV2LnhtbFBLBQYAAAAABAAEAPUAAACGAwAAAAA=&#10;" path="m,l388,e" filled="f" strokecolor="#211e1e" strokeweight=".20425mm">
                  <v:path arrowok="t" o:connecttype="custom" o:connectlocs="0,0;388,0" o:connectangles="0,0"/>
                </v:shape>
                <v:shape id="Freeform 25" o:spid="_x0000_s1032" style="position:absolute;left:7190;top:235;width:206;height:0;visibility:visible;mso-wrap-style:square;v-text-anchor:top" coordsize="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zK8IA&#10;AADbAAAADwAAAGRycy9kb3ducmV2LnhtbESPQYvCMBSE7wv+h/AEb2uqB3GrUaQiCgquVTw/mmdb&#10;bF5KE23995sFweMwM98w82VnKvGkxpWWFYyGEQjizOqScwWX8+Z7CsJ5ZI2VZVLwIgfLRe9rjrG2&#10;LZ/omfpcBAi7GBUU3texlC4ryKAb2po4eDfbGPRBNrnUDbYBbio5jqKJNFhyWCiwpqSg7J4+jILk&#10;mO9/p7ztfHo5rqvDtWwP60SpQb9bzUB46vwn/G7vtILxD/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LMrwgAAANsAAAAPAAAAAAAAAAAAAAAAAJgCAABkcnMvZG93&#10;bnJldi54bWxQSwUGAAAAAAQABAD1AAAAhwMAAAAA&#10;" path="m,l207,e" filled="f" strokecolor="#090707" strokeweight=".20425mm">
                  <v:path arrowok="t" o:connecttype="custom" o:connectlocs="0,0;20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211E1E"/>
          <w:spacing w:val="-6"/>
          <w:position w:val="-1"/>
          <w:sz w:val="22"/>
          <w:szCs w:val="22"/>
        </w:rPr>
        <w:t>A</w:t>
      </w:r>
      <w:r w:rsidR="001E3068">
        <w:rPr>
          <w:color w:val="211E1E"/>
          <w:spacing w:val="-1"/>
          <w:position w:val="-1"/>
          <w:sz w:val="22"/>
          <w:szCs w:val="22"/>
        </w:rPr>
        <w:t>R</w:t>
      </w:r>
      <w:r w:rsidR="001E3068">
        <w:rPr>
          <w:color w:val="211E1E"/>
          <w:spacing w:val="7"/>
          <w:position w:val="-1"/>
          <w:sz w:val="22"/>
          <w:szCs w:val="22"/>
        </w:rPr>
        <w:t>T</w:t>
      </w:r>
      <w:r w:rsidR="001E3068">
        <w:rPr>
          <w:color w:val="211E1E"/>
          <w:spacing w:val="-1"/>
          <w:position w:val="-1"/>
          <w:sz w:val="22"/>
          <w:szCs w:val="22"/>
        </w:rPr>
        <w:t>ICL</w:t>
      </w:r>
      <w:r w:rsidR="001E3068">
        <w:rPr>
          <w:color w:val="211E1E"/>
          <w:position w:val="-1"/>
          <w:sz w:val="22"/>
          <w:szCs w:val="22"/>
        </w:rPr>
        <w:t>E</w:t>
      </w:r>
      <w:r w:rsidR="001E3068">
        <w:rPr>
          <w:color w:val="211E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II</w:t>
      </w:r>
      <w:r w:rsidR="001E3068">
        <w:rPr>
          <w:color w:val="211E1E"/>
          <w:position w:val="-1"/>
          <w:sz w:val="22"/>
          <w:szCs w:val="22"/>
        </w:rPr>
        <w:t>I</w:t>
      </w:r>
      <w:r w:rsidR="001E3068">
        <w:rPr>
          <w:color w:val="211E1E"/>
          <w:spacing w:val="34"/>
          <w:position w:val="-1"/>
          <w:sz w:val="22"/>
          <w:szCs w:val="22"/>
        </w:rPr>
        <w:t xml:space="preserve"> </w:t>
      </w:r>
      <w:r w:rsidR="001E3068">
        <w:rPr>
          <w:rFonts w:ascii="Arial" w:eastAsia="Arial" w:hAnsi="Arial" w:cs="Arial"/>
          <w:color w:val="090707"/>
          <w:w w:val="148"/>
          <w:position w:val="-1"/>
          <w:sz w:val="22"/>
          <w:szCs w:val="22"/>
        </w:rPr>
        <w:t>-</w:t>
      </w:r>
      <w:r w:rsidR="001E3068">
        <w:rPr>
          <w:rFonts w:ascii="Arial" w:eastAsia="Arial" w:hAnsi="Arial" w:cs="Arial"/>
          <w:color w:val="090707"/>
          <w:spacing w:val="3"/>
          <w:w w:val="148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2"/>
          <w:position w:val="-1"/>
          <w:sz w:val="22"/>
          <w:szCs w:val="22"/>
        </w:rPr>
        <w:t>IMI</w:t>
      </w:r>
      <w:r w:rsidR="001E3068">
        <w:rPr>
          <w:color w:val="211E1E"/>
          <w:spacing w:val="6"/>
          <w:position w:val="-1"/>
          <w:sz w:val="22"/>
          <w:szCs w:val="22"/>
        </w:rPr>
        <w:t>T</w: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090707"/>
          <w:spacing w:val="4"/>
          <w:position w:val="-1"/>
          <w:sz w:val="22"/>
          <w:szCs w:val="22"/>
        </w:rPr>
        <w:t>T</w:t>
      </w:r>
      <w:r w:rsidR="001E3068">
        <w:rPr>
          <w:color w:val="211E1E"/>
          <w:spacing w:val="-1"/>
          <w:position w:val="-1"/>
          <w:sz w:val="22"/>
          <w:szCs w:val="22"/>
        </w:rPr>
        <w:t>ION</w:t>
      </w:r>
      <w:r w:rsidR="001E3068">
        <w:rPr>
          <w:color w:val="090707"/>
          <w:position w:val="-1"/>
          <w:sz w:val="22"/>
          <w:szCs w:val="22"/>
        </w:rPr>
        <w:t>S</w:t>
      </w:r>
    </w:p>
    <w:p w14:paraId="42F826BF" w14:textId="77777777" w:rsidR="00D46113" w:rsidRDefault="00D46113" w:rsidP="0019010D">
      <w:pPr>
        <w:spacing w:before="12" w:line="240" w:lineRule="exact"/>
        <w:rPr>
          <w:sz w:val="24"/>
          <w:szCs w:val="24"/>
        </w:rPr>
      </w:pPr>
    </w:p>
    <w:p w14:paraId="44F34A4C" w14:textId="77777777" w:rsidR="00D46113" w:rsidRDefault="001E3068" w:rsidP="0019010D">
      <w:pPr>
        <w:spacing w:before="32" w:line="245" w:lineRule="auto"/>
        <w:ind w:left="944" w:right="706" w:hanging="706"/>
        <w:rPr>
          <w:sz w:val="22"/>
          <w:szCs w:val="22"/>
        </w:rPr>
      </w:pPr>
      <w:r>
        <w:rPr>
          <w:color w:val="090707"/>
          <w:sz w:val="22"/>
          <w:szCs w:val="22"/>
        </w:rPr>
        <w:t>3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1      </w:t>
      </w:r>
      <w:r>
        <w:rPr>
          <w:color w:val="090707"/>
          <w:spacing w:val="18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f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t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pacing w:val="7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z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no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b</w:t>
      </w:r>
      <w:r>
        <w:rPr>
          <w:color w:val="090707"/>
          <w:sz w:val="22"/>
          <w:szCs w:val="22"/>
        </w:rPr>
        <w:t xml:space="preserve">e </w:t>
      </w:r>
      <w:r>
        <w:rPr>
          <w:color w:val="090707"/>
          <w:spacing w:val="-5"/>
          <w:sz w:val="22"/>
          <w:szCs w:val="22"/>
        </w:rPr>
        <w:t>mi</w:t>
      </w:r>
      <w:r>
        <w:rPr>
          <w:color w:val="090707"/>
          <w:spacing w:val="2"/>
          <w:sz w:val="22"/>
          <w:szCs w:val="22"/>
        </w:rPr>
        <w:t>sc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pp</w:t>
      </w:r>
      <w:r>
        <w:rPr>
          <w:color w:val="090707"/>
          <w:spacing w:val="4"/>
          <w:sz w:val="22"/>
          <w:szCs w:val="22"/>
        </w:rPr>
        <w:t>o</w:t>
      </w:r>
      <w:r>
        <w:rPr>
          <w:color w:val="211E1E"/>
          <w:spacing w:val="3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ni</w:t>
      </w:r>
      <w:r>
        <w:rPr>
          <w:color w:val="090707"/>
          <w:spacing w:val="7"/>
          <w:sz w:val="22"/>
          <w:szCs w:val="22"/>
        </w:rPr>
        <w:t>t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 xml:space="preserve">o </w:t>
      </w:r>
      <w:r>
        <w:rPr>
          <w:color w:val="090707"/>
          <w:spacing w:val="1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ctat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pol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c</w:t>
      </w:r>
      <w:r>
        <w:rPr>
          <w:color w:val="090707"/>
          <w:sz w:val="22"/>
          <w:szCs w:val="22"/>
        </w:rPr>
        <w:t xml:space="preserve">y 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function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C</w:t>
      </w:r>
      <w:r>
        <w:rPr>
          <w:color w:val="090707"/>
          <w:spacing w:val="-6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thl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D</w:t>
      </w:r>
      <w:r>
        <w:rPr>
          <w:color w:val="090707"/>
          <w:spacing w:val="-9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pa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no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to</w:t>
      </w:r>
    </w:p>
    <w:p w14:paraId="44762871" w14:textId="77777777" w:rsidR="00D46113" w:rsidRDefault="001E3068" w:rsidP="0019010D">
      <w:pPr>
        <w:ind w:left="944"/>
        <w:rPr>
          <w:sz w:val="22"/>
          <w:szCs w:val="22"/>
        </w:rPr>
      </w:pPr>
      <w:r>
        <w:rPr>
          <w:color w:val="090707"/>
          <w:sz w:val="22"/>
          <w:szCs w:val="22"/>
        </w:rPr>
        <w:t>bring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un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5"/>
          <w:sz w:val="22"/>
          <w:szCs w:val="22"/>
        </w:rPr>
        <w:t>u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pr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ssu</w:t>
      </w:r>
      <w:r>
        <w:rPr>
          <w:color w:val="090707"/>
          <w:spacing w:val="4"/>
          <w:sz w:val="22"/>
          <w:szCs w:val="22"/>
        </w:rPr>
        <w:t>r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coaching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st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z w:val="22"/>
          <w:szCs w:val="22"/>
        </w:rPr>
        <w:t>ff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7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rfo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z w:val="22"/>
          <w:szCs w:val="22"/>
        </w:rPr>
        <w:t>an</w:t>
      </w:r>
      <w:r>
        <w:rPr>
          <w:color w:val="090707"/>
          <w:spacing w:val="5"/>
          <w:sz w:val="22"/>
          <w:szCs w:val="22"/>
        </w:rPr>
        <w:t>c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of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-1"/>
          <w:sz w:val="22"/>
          <w:szCs w:val="22"/>
        </w:rPr>
        <w:t>i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u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z w:val="22"/>
          <w:szCs w:val="22"/>
        </w:rPr>
        <w:t>.</w:t>
      </w:r>
    </w:p>
    <w:p w14:paraId="03FA40EF" w14:textId="77777777" w:rsidR="00D46113" w:rsidRDefault="00D46113" w:rsidP="0019010D">
      <w:pPr>
        <w:spacing w:before="12" w:line="220" w:lineRule="exact"/>
        <w:rPr>
          <w:sz w:val="22"/>
          <w:szCs w:val="22"/>
        </w:rPr>
      </w:pPr>
    </w:p>
    <w:p w14:paraId="3299C80C" w14:textId="77777777" w:rsidR="00D46113" w:rsidRDefault="001E3068" w:rsidP="0019010D">
      <w:pPr>
        <w:spacing w:line="259" w:lineRule="auto"/>
        <w:ind w:left="934" w:right="1193" w:hanging="701"/>
        <w:rPr>
          <w:sz w:val="22"/>
          <w:szCs w:val="22"/>
        </w:rPr>
      </w:pPr>
      <w:r>
        <w:rPr>
          <w:color w:val="090707"/>
          <w:sz w:val="22"/>
          <w:szCs w:val="22"/>
        </w:rPr>
        <w:t>3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9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211E1E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r</w:t>
      </w:r>
      <w:r>
        <w:rPr>
          <w:color w:val="090707"/>
          <w:spacing w:val="-3"/>
          <w:sz w:val="22"/>
          <w:szCs w:val="22"/>
        </w:rPr>
        <w:t>g</w:t>
      </w:r>
      <w:r>
        <w:rPr>
          <w:color w:val="090707"/>
          <w:spacing w:val="1"/>
          <w:sz w:val="22"/>
          <w:szCs w:val="22"/>
        </w:rPr>
        <w:t>an</w:t>
      </w:r>
      <w:r>
        <w:rPr>
          <w:color w:val="090707"/>
          <w:spacing w:val="-3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zatio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1"/>
          <w:sz w:val="22"/>
          <w:szCs w:val="22"/>
        </w:rPr>
        <w:t>al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li</w:t>
      </w:r>
      <w:r>
        <w:rPr>
          <w:color w:val="090707"/>
          <w:spacing w:val="-4"/>
          <w:sz w:val="22"/>
          <w:szCs w:val="22"/>
        </w:rPr>
        <w:t>mi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pacing w:val="-3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211E1E"/>
          <w:sz w:val="22"/>
          <w:szCs w:val="22"/>
        </w:rPr>
        <w:t>r</w:t>
      </w:r>
      <w:r>
        <w:rPr>
          <w:color w:val="211E1E"/>
          <w:spacing w:val="6"/>
          <w:sz w:val="22"/>
          <w:szCs w:val="22"/>
        </w:rPr>
        <w:t xml:space="preserve"> 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x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z w:val="22"/>
          <w:szCs w:val="22"/>
        </w:rPr>
        <w:t>end</w:t>
      </w:r>
      <w:r>
        <w:rPr>
          <w:color w:val="090707"/>
          <w:spacing w:val="-6"/>
          <w:sz w:val="22"/>
          <w:szCs w:val="22"/>
        </w:rPr>
        <w:t>i</w:t>
      </w:r>
      <w:r>
        <w:rPr>
          <w:color w:val="090707"/>
          <w:sz w:val="22"/>
          <w:szCs w:val="22"/>
        </w:rPr>
        <w:t>tu</w:t>
      </w:r>
      <w:r>
        <w:rPr>
          <w:color w:val="090707"/>
          <w:spacing w:val="4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any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fun</w:t>
      </w:r>
      <w:r>
        <w:rPr>
          <w:color w:val="090707"/>
          <w:spacing w:val="-6"/>
          <w:sz w:val="22"/>
          <w:szCs w:val="22"/>
        </w:rPr>
        <w:t>d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for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any purpose</w:t>
      </w:r>
      <w:r>
        <w:rPr>
          <w:color w:val="090707"/>
          <w:spacing w:val="-5"/>
          <w:sz w:val="22"/>
          <w:szCs w:val="22"/>
        </w:rPr>
        <w:t xml:space="preserve"> 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10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z w:val="22"/>
          <w:szCs w:val="22"/>
        </w:rPr>
        <w:t>ann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r,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w</w:t>
      </w:r>
      <w:r>
        <w:rPr>
          <w:color w:val="090707"/>
          <w:spacing w:val="-6"/>
          <w:sz w:val="22"/>
          <w:szCs w:val="22"/>
        </w:rPr>
        <w:t>h</w:t>
      </w:r>
      <w:r>
        <w:rPr>
          <w:color w:val="090707"/>
          <w:sz w:val="22"/>
          <w:szCs w:val="22"/>
        </w:rPr>
        <w:t>ich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pacing w:val="-4"/>
          <w:sz w:val="22"/>
          <w:szCs w:val="22"/>
        </w:rPr>
        <w:t>h</w:t>
      </w:r>
      <w:r>
        <w:rPr>
          <w:color w:val="211E1E"/>
          <w:spacing w:val="3"/>
          <w:sz w:val="22"/>
          <w:szCs w:val="22"/>
        </w:rPr>
        <w:t>a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vi</w:t>
      </w:r>
      <w:r>
        <w:rPr>
          <w:color w:val="090707"/>
          <w:spacing w:val="-4"/>
          <w:sz w:val="22"/>
          <w:szCs w:val="22"/>
        </w:rPr>
        <w:t>ol</w:t>
      </w:r>
      <w:r>
        <w:rPr>
          <w:color w:val="211E1E"/>
          <w:spacing w:val="3"/>
          <w:sz w:val="22"/>
          <w:szCs w:val="22"/>
        </w:rPr>
        <w:t>a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pacing w:val="2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rul</w:t>
      </w:r>
      <w:r>
        <w:rPr>
          <w:color w:val="090707"/>
          <w:spacing w:val="-10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 xml:space="preserve">e </w:t>
      </w:r>
      <w:r>
        <w:rPr>
          <w:color w:val="090707"/>
          <w:spacing w:val="2"/>
          <w:sz w:val="22"/>
          <w:szCs w:val="22"/>
        </w:rPr>
        <w:t>M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-1"/>
          <w:sz w:val="22"/>
          <w:szCs w:val="22"/>
        </w:rPr>
        <w:t>A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z w:val="22"/>
          <w:szCs w:val="22"/>
        </w:rPr>
        <w:t>.</w:t>
      </w:r>
    </w:p>
    <w:p w14:paraId="509C492D" w14:textId="77777777" w:rsidR="00D46113" w:rsidRDefault="00D46113" w:rsidP="0019010D">
      <w:pPr>
        <w:spacing w:line="200" w:lineRule="exact"/>
      </w:pPr>
    </w:p>
    <w:p w14:paraId="16B034DE" w14:textId="77777777" w:rsidR="00D46113" w:rsidRDefault="00D46113" w:rsidP="0019010D">
      <w:pPr>
        <w:spacing w:before="2" w:line="240" w:lineRule="exact"/>
        <w:rPr>
          <w:sz w:val="24"/>
          <w:szCs w:val="24"/>
        </w:rPr>
      </w:pPr>
    </w:p>
    <w:p w14:paraId="00E8E33F" w14:textId="77777777" w:rsidR="00D46113" w:rsidRDefault="002417C4" w:rsidP="0019010D">
      <w:pPr>
        <w:spacing w:line="240" w:lineRule="exact"/>
        <w:ind w:left="150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71B992" wp14:editId="03E90A2F">
                <wp:simplePos x="0" y="0"/>
                <wp:positionH relativeFrom="page">
                  <wp:posOffset>2044700</wp:posOffset>
                </wp:positionH>
                <wp:positionV relativeFrom="paragraph">
                  <wp:posOffset>144780</wp:posOffset>
                </wp:positionV>
                <wp:extent cx="3451860" cy="7620"/>
                <wp:effectExtent l="6350" t="9525" r="889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7620"/>
                          <a:chOff x="3220" y="228"/>
                          <a:chExt cx="5436" cy="1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3226" y="234"/>
                            <a:ext cx="154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154"/>
                              <a:gd name="T2" fmla="+- 0 3379 3226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3379" y="234"/>
                            <a:ext cx="360" cy="0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360"/>
                              <a:gd name="T2" fmla="+- 0 3739 3379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3739" y="234"/>
                            <a:ext cx="149" cy="0"/>
                          </a:xfrm>
                          <a:custGeom>
                            <a:avLst/>
                            <a:gdLst>
                              <a:gd name="T0" fmla="+- 0 3739 3739"/>
                              <a:gd name="T1" fmla="*/ T0 w 149"/>
                              <a:gd name="T2" fmla="+- 0 3888 3739"/>
                              <a:gd name="T3" fmla="*/ T2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3888" y="234"/>
                            <a:ext cx="134" cy="0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134"/>
                              <a:gd name="T2" fmla="+- 0 4022 3888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4022" y="234"/>
                            <a:ext cx="192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192"/>
                              <a:gd name="T2" fmla="+- 0 4214 4022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4214" y="234"/>
                            <a:ext cx="72" cy="0"/>
                          </a:xfrm>
                          <a:custGeom>
                            <a:avLst/>
                            <a:gdLst>
                              <a:gd name="T0" fmla="+- 0 4214 4214"/>
                              <a:gd name="T1" fmla="*/ T0 w 72"/>
                              <a:gd name="T2" fmla="+- 0 4286 4214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286" y="234"/>
                            <a:ext cx="341" cy="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341"/>
                              <a:gd name="T2" fmla="+- 0 4627 4286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4627" y="234"/>
                            <a:ext cx="149" cy="0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49"/>
                              <a:gd name="T2" fmla="+- 0 4776 4627"/>
                              <a:gd name="T3" fmla="*/ T2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776" y="234"/>
                            <a:ext cx="134" cy="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134"/>
                              <a:gd name="T2" fmla="+- 0 4910 4776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910" y="234"/>
                            <a:ext cx="446" cy="0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446"/>
                              <a:gd name="T2" fmla="+- 0 5357 4910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357" y="234"/>
                            <a:ext cx="125" cy="0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125"/>
                              <a:gd name="T2" fmla="+- 0 5482 5357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482" y="234"/>
                            <a:ext cx="811" cy="0"/>
                          </a:xfrm>
                          <a:custGeom>
                            <a:avLst/>
                            <a:gdLst>
                              <a:gd name="T0" fmla="+- 0 5482 5482"/>
                              <a:gd name="T1" fmla="*/ T0 w 811"/>
                              <a:gd name="T2" fmla="+- 0 6293 5482"/>
                              <a:gd name="T3" fmla="*/ T2 w 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293" y="234"/>
                            <a:ext cx="158" cy="0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158"/>
                              <a:gd name="T2" fmla="+- 0 6451 629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451" y="234"/>
                            <a:ext cx="547" cy="0"/>
                          </a:xfrm>
                          <a:custGeom>
                            <a:avLst/>
                            <a:gdLst>
                              <a:gd name="T0" fmla="+- 0 6451 6451"/>
                              <a:gd name="T1" fmla="*/ T0 w 547"/>
                              <a:gd name="T2" fmla="+- 0 6998 6451"/>
                              <a:gd name="T3" fmla="*/ T2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998" y="234"/>
                            <a:ext cx="134" cy="0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134"/>
                              <a:gd name="T2" fmla="+- 0 7133 6998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7133" y="234"/>
                            <a:ext cx="154" cy="0"/>
                          </a:xfrm>
                          <a:custGeom>
                            <a:avLst/>
                            <a:gdLst>
                              <a:gd name="T0" fmla="+- 0 7133 7133"/>
                              <a:gd name="T1" fmla="*/ T0 w 154"/>
                              <a:gd name="T2" fmla="+- 0 7286 7133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7286" y="234"/>
                            <a:ext cx="197" cy="0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T0 w 197"/>
                              <a:gd name="T2" fmla="+- 0 7483 728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7483" y="234"/>
                            <a:ext cx="955" cy="0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955"/>
                              <a:gd name="T2" fmla="+- 0 8438 7483"/>
                              <a:gd name="T3" fmla="*/ T2 w 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8438" y="234"/>
                            <a:ext cx="211" cy="0"/>
                          </a:xfrm>
                          <a:custGeom>
                            <a:avLst/>
                            <a:gdLst>
                              <a:gd name="T0" fmla="+- 0 8438 8438"/>
                              <a:gd name="T1" fmla="*/ T0 w 211"/>
                              <a:gd name="T2" fmla="+- 0 8650 8438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B011" id="Group 4" o:spid="_x0000_s1026" style="position:absolute;margin-left:161pt;margin-top:11.4pt;width:271.8pt;height:.6pt;z-index:-251654144;mso-position-horizontal-relative:page" coordorigin="3220,228" coordsize="54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">
                <v:shape id="Freeform 23" o:spid="_x0000_s1027" style="position:absolute;left:3226;top:234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RgMIA&#10;AADaAAAADwAAAGRycy9kb3ducmV2LnhtbESP3YrCMBSE7wXfIRxhb0RT10WkGkUEQdgF19/rQ3Ns&#10;i81JaaLNvv1GELwcZuYbZr4MphIPalxpWcFomIAgzqwuOVdwOm4GUxDOI2usLJOCP3KwXHQ7c0y1&#10;bXlPj4PPRYSwS1FB4X2dSumyggy6oa2Jo3e1jUEfZZNL3WAb4aaSn0kykQZLjgsF1rQuKLsd7kZB&#10;G8ZXv5LHX3v+3vcvo93POOymSn30wmoGwlPw7/CrvdUKvuB5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9GAwgAAANoAAAAPAAAAAAAAAAAAAAAAAJgCAABkcnMvZG93&#10;bnJldi54bWxQSwUGAAAAAAQABAD1AAAAhwMAAAAA&#10;" path="m,l153,e" filled="f" strokecolor="#090707" strokeweight=".58pt">
                  <v:path arrowok="t" o:connecttype="custom" o:connectlocs="0,0;153,0" o:connectangles="0,0"/>
                </v:shape>
                <v:shape id="Freeform 22" o:spid="_x0000_s1028" style="position:absolute;left:3379;top:234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2oMEA&#10;AADaAAAADwAAAGRycy9kb3ducmV2LnhtbESPQWvCQBSE7wX/w/KE3urGSotEN6IFxWMbg+dn9plN&#10;zL4N2dWk/75bKPQ4zMw3zHoz2lY8qPe1YwXzWQKCuHS65kpBcdq/LEH4gKyxdUwKvsnDJps8rTHV&#10;buAveuShEhHCPkUFJoQuldKXhiz6meuIo3d1vcUQZV9J3eMQ4baVr0nyLi3WHBcMdvRhqLzld6tg&#10;KHYHy5d8YZbn02eDZxea4qjU83TcrkAEGsN/+K991Are4PdKvA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dqDBAAAA2gAAAA8AAAAAAAAAAAAAAAAAmAIAAGRycy9kb3du&#10;cmV2LnhtbFBLBQYAAAAABAAEAPUAAACGAwAAAAA=&#10;" path="m,l360,e" filled="f" strokecolor="#211e1e" strokeweight=".58pt">
                  <v:path arrowok="t" o:connecttype="custom" o:connectlocs="0,0;360,0" o:connectangles="0,0"/>
                </v:shape>
                <v:shape id="Freeform 21" o:spid="_x0000_s1029" style="position:absolute;left:3739;top:234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6NcMA&#10;AADaAAAADwAAAGRycy9kb3ducmV2LnhtbESPQWsCMRSE74X+h/AK3mq2iq6sRinVhWLxUCt4fWye&#10;m6WblzVJdf33plDocZiZb5jFqretuJAPjWMFL8MMBHHldMO1gsNX+TwDESKyxtYxKbhRgNXy8WGB&#10;hXZX/qTLPtYiQTgUqMDE2BVShsqQxTB0HXHyTs5bjEn6WmqP1wS3rRxl2VRabDgtGOzozVD1vf+x&#10;Cj6yisqyOZ7X/SQf74zf5Ft7UGrw1L/OQUTq43/4r/2uFUzh90q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6NcMAAADaAAAADwAAAAAAAAAAAAAAAACYAgAAZHJzL2Rv&#10;d25yZXYueG1sUEsFBgAAAAAEAAQA9QAAAIgDAAAAAA==&#10;" path="m,l149,e" filled="f" strokecolor="#090707" strokeweight=".58pt">
                  <v:path arrowok="t" o:connecttype="custom" o:connectlocs="0,0;149,0" o:connectangles="0,0"/>
                </v:shape>
                <v:shape id="Freeform 20" o:spid="_x0000_s1030" style="position:absolute;left:3888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yK8IA&#10;AADaAAAADwAAAGRycy9kb3ducmV2LnhtbESP0WrCQBRE3wv9h+UKfQm6UUss0VVqoVUfjf2AS/aa&#10;LGbvhuxG07/vCoKPw8ycYVabwTbiSp03jhVMJykI4tJpw5WC39P3+AOED8gaG8ek4I88bNavLyvM&#10;tbvxka5FqESEsM9RQR1Cm0vpy5os+olriaN3dp3FEGVXSd3hLcJtI2dpmkmLhuNCjS191VReit4q&#10;qBa74qc3SdInu5k5ZPh+nG/3Sr2Nhs8liEBDeIYf7b1WsID7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LIrwgAAANoAAAAPAAAAAAAAAAAAAAAAAJgCAABkcnMvZG93&#10;bnJldi54bWxQSwUGAAAAAAQABAD1AAAAhwMAAAAA&#10;" path="m,l134,e" filled="f" strokecolor="#211e1e" strokeweight=".58pt">
                  <v:path arrowok="t" o:connecttype="custom" o:connectlocs="0,0;134,0" o:connectangles="0,0"/>
                </v:shape>
                <v:shape id="Freeform 19" o:spid="_x0000_s1031" style="position:absolute;left:4022;top:234;width:192;height:0;visibility:visible;mso-wrap-style:square;v-text-anchor:top" coordsize="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sbMAA&#10;AADaAAAADwAAAGRycy9kb3ducmV2LnhtbERPz2vCMBS+C/4P4QneNK0HmZ1RhiBOkMF0dNdH82xL&#10;m5eaZJr998th4PHj+73eRtOLOznfWlaQzzMQxJXVLdcKvi772QsIH5A19pZJwS952G7GozUW2j74&#10;k+7nUIsUwr5ABU0IQyGlrxoy6Od2IE7c1TqDIUFXS+3wkcJNLxdZtpQGW04NDQ60a6jqzj9GQTxc&#10;7bez+UdZxmOXL0+3Y7e6KTWdxLdXEIFieIr/3e9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ZsbMAAAADaAAAADwAAAAAAAAAAAAAAAACYAgAAZHJzL2Rvd25y&#10;ZXYueG1sUEsFBgAAAAAEAAQA9QAAAIUDAAAAAA==&#10;" path="m,l192,e" filled="f" strokecolor="#090707" strokeweight=".58pt">
                  <v:path arrowok="t" o:connecttype="custom" o:connectlocs="0,0;192,0" o:connectangles="0,0"/>
                </v:shape>
                <v:shape id="Freeform 18" o:spid="_x0000_s1032" style="position:absolute;left:4214;top:234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dvsAA&#10;AADaAAAADwAAAGRycy9kb3ducmV2LnhtbESPQWsCMRSE7wX/Q3iCt5rVg9rVKKIIItRSFc+PzXN3&#10;cfOyJFHjv28EocdhZr5hZotoGnEn52vLCgb9DARxYXXNpYLTcfM5AeEDssbGMil4kofFvPMxw1zb&#10;B//S/RBKkSDsc1RQhdDmUvqiIoO+b1vi5F2sMxiSdKXUDh8Jbho5zLKRNFhzWqiwpVVFxfVwMwom&#10;fIm+GSzddxz73Xpfmp8tnZXqdeNyCiJQDP/hd3urFXzB60q6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LdvsAAAADaAAAADwAAAAAAAAAAAAAAAACYAgAAZHJzL2Rvd25y&#10;ZXYueG1sUEsFBgAAAAAEAAQA9QAAAIUDAAAAAA==&#10;" path="m,l72,e" filled="f" strokecolor="#211e1e" strokeweight=".58pt">
                  <v:path arrowok="t" o:connecttype="custom" o:connectlocs="0,0;72,0" o:connectangles="0,0"/>
                </v:shape>
                <v:shape id="Freeform 17" o:spid="_x0000_s1033" style="position:absolute;left:4286;top:234;width:341;height:0;visibility:visible;mso-wrap-style:square;v-text-anchor:top" coordsize="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KR8QA&#10;AADbAAAADwAAAGRycy9kb3ducmV2LnhtbESPT2vCQBDF74LfYRnBm24UKTZ1lSItRlCKf8DrkJ0m&#10;odnZkF01fvvOQfA2w3vz3m8Wq87V6kZtqDwbmIwTUMS5txUXBs6n79EcVIjIFmvPZOBBAVbLfm+B&#10;qfV3PtDtGAslIRxSNFDG2KRah7wkh2HsG2LRfn3rMMraFtq2eJdwV+tpkrxphxVLQ4kNrUvK/45X&#10;Z+CgT9Ndtp3h/uf9sv/aZLt50QVjhoPu8wNUpC6+zM/rzA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SkfEAAAA2wAAAA8AAAAAAAAAAAAAAAAAmAIAAGRycy9k&#10;b3ducmV2LnhtbFBLBQYAAAAABAAEAPUAAACJAwAAAAA=&#10;" path="m,l341,e" filled="f" strokecolor="#090707" strokeweight=".58pt">
                  <v:path arrowok="t" o:connecttype="custom" o:connectlocs="0,0;341,0" o:connectangles="0,0"/>
                </v:shape>
                <v:shape id="Freeform 16" o:spid="_x0000_s1034" style="position:absolute;left:4627;top:234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LHcEA&#10;AADbAAAADwAAAGRycy9kb3ducmV2LnhtbERPyWrDMBC9B/IPYgK5hEZODiW4kU0JSSkpFLLdB2tq&#10;mUgjY8mO+/dVodDbPN4623J0VgzUhcazgtUyA0Fced1wreB6OTxtQISIrNF6JgXfFKAsppMt5to/&#10;+ETDOdYihXDIUYGJsc2lDJUhh2HpW+LEffnOYUywq6Xu8JHCnZXrLHuWDhtODQZb2hmq7ufeKTj2&#10;tu+P8c0ePhbD5324ZaZu9krNZ+PrC4hIY/wX/7nfdZq/gt9f0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gix3BAAAA2wAAAA8AAAAAAAAAAAAAAAAAmAIAAGRycy9kb3du&#10;cmV2LnhtbFBLBQYAAAAABAAEAPUAAACGAwAAAAA=&#10;" path="m,l149,e" filled="f" strokecolor="#211e1e" strokeweight=".58pt">
                  <v:path arrowok="t" o:connecttype="custom" o:connectlocs="0,0;149,0" o:connectangles="0,0"/>
                </v:shape>
                <v:shape id="Freeform 15" o:spid="_x0000_s1035" style="position:absolute;left:4776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eqr8A&#10;AADbAAAADwAAAGRycy9kb3ducmV2LnhtbERPzYrCMBC+C75DGMGbTe1BtGsU6SLsbfHnAcZmti1t&#10;JiVJtevTbxYEb/Px/c52P5pO3Mn5xrKCZZKCIC6tbrhScL0cF2sQPiBr7CyTgl/ysN9NJ1vMtX3w&#10;ie7nUIkYwj5HBXUIfS6lL2sy6BPbE0fuxzqDIUJXSe3wEcNNJ7M0XUmDDceGGnsqairb82AUPIfv&#10;26ktj40dPql1PivazbNQaj4bDx8gAo3hLX65v3Scn8H/L/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716qvwAAANsAAAAPAAAAAAAAAAAAAAAAAJgCAABkcnMvZG93bnJl&#10;di54bWxQSwUGAAAAAAQABAD1AAAAhAMAAAAA&#10;" path="m,l134,e" filled="f" strokecolor="#090707" strokeweight=".58pt">
                  <v:path arrowok="t" o:connecttype="custom" o:connectlocs="0,0;134,0" o:connectangles="0,0"/>
                </v:shape>
                <v:shape id="Freeform 14" o:spid="_x0000_s1036" style="position:absolute;left:4910;top:234;width:446;height:0;visibility:visible;mso-wrap-style:square;v-text-anchor:top" coordsize="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9D8MA&#10;AADbAAAADwAAAGRycy9kb3ducmV2LnhtbERPTWvCQBC9C/0PyxS86aYqtqSuUipKEHtI2ktvQ3aa&#10;pMnOLtlV47/vFgRv83ifs9oMphNn6n1jWcHTNAFBXFrdcKXg63M3eQHhA7LGzjIpuJKHzfphtMJU&#10;2wvndC5CJWII+xQV1CG4VEpf1mTQT60jjtyP7Q2GCPtK6h4vMdx0cpYkS2mw4dhQo6P3msq2OBkF&#10;Wbs32+fD4vfwsS1c/p21zh9bpcaPw9sriEBDuItv7kzH+XP4/yU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9D8MAAADbAAAADwAAAAAAAAAAAAAAAACYAgAAZHJzL2Rv&#10;d25yZXYueG1sUEsFBgAAAAAEAAQA9QAAAIgDAAAAAA==&#10;" path="m,l447,e" filled="f" strokecolor="#211e1e" strokeweight=".58pt">
                  <v:path arrowok="t" o:connecttype="custom" o:connectlocs="0,0;447,0" o:connectangles="0,0"/>
                </v:shape>
                <v:shape id="Freeform 13" o:spid="_x0000_s1037" style="position:absolute;left:5357;top:234;width:125;height:0;visibility:visible;mso-wrap-style:square;v-text-anchor:top" coordsize="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WhsIA&#10;AADbAAAADwAAAGRycy9kb3ducmV2LnhtbERPS2vCQBC+F/wPyxR6KXXTotKmruIDoR4EtfU+ZKdJ&#10;SHZ2m92Y+O+7guBtPr7nTOe9qcWZGl9aVvA6TEAQZ1aXnCv4+d68vIPwAVljbZkUXMjDfDZ4mGKq&#10;bccHOh9DLmII+xQVFCG4VEqfFWTQD60jjtyvbQyGCJtc6ga7GG5q+ZYkE2mw5NhQoKNVQVl1bI2C&#10;5enUdtXfc0v+Y7et3N5N1jhW6umxX3yCCNSHu/jm/tJx/giuv8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taGwgAAANsAAAAPAAAAAAAAAAAAAAAAAJgCAABkcnMvZG93&#10;bnJldi54bWxQSwUGAAAAAAQABAD1AAAAhwMAAAAA&#10;" path="m,l125,e" filled="f" strokecolor="#090707" strokeweight=".58pt">
                  <v:path arrowok="t" o:connecttype="custom" o:connectlocs="0,0;125,0" o:connectangles="0,0"/>
                </v:shape>
                <v:shape id="Freeform 12" o:spid="_x0000_s1038" style="position:absolute;left:5482;top:234;width:811;height:0;visibility:visible;mso-wrap-style:square;v-text-anchor:top" coordsize="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FrcEA&#10;AADbAAAADwAAAGRycy9kb3ducmV2LnhtbERPTWsCMRC9C/6HMII3zSqt2NUoIrSK6EHbS2/jZtxd&#10;3Ey2SdTtvzeC4G0e73Om88ZU4krOl5YVDPoJCOLM6pJzBT/fn70xCB+QNVaWScE/eZjP2q0pptre&#10;eE/XQ8hFDGGfooIihDqV0mcFGfR9WxNH7mSdwRChy6V2eIvhppLDJBlJgyXHhgJrWhaUnQ8XowDp&#10;ze2OC6bfj+PX1m53f6sw2ijV7TSLCYhATXiJn+61jvPf4fFLPE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EBa3BAAAA2wAAAA8AAAAAAAAAAAAAAAAAmAIAAGRycy9kb3du&#10;cmV2LnhtbFBLBQYAAAAABAAEAPUAAACGAwAAAAA=&#10;" path="m,l811,e" filled="f" strokecolor="#211e1e" strokeweight=".58pt">
                  <v:path arrowok="t" o:connecttype="custom" o:connectlocs="0,0;811,0" o:connectangles="0,0"/>
                </v:shape>
                <v:shape id="Freeform 11" o:spid="_x0000_s1039" style="position:absolute;left:6293;top:234;width:158;height:0;visibility:visible;mso-wrap-style:square;v-text-anchor:top" coordsize="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tssIA&#10;AADbAAAADwAAAGRycy9kb3ducmV2LnhtbERPO2/CMBDeK/EfrEPqVhwYUJViUAXioS5NgYXtGl/j&#10;lPgcYpe4/x4jVep2n77nzRbRNuJKna8dKxiPMhDEpdM1VwqOh/XTMwgfkDU2jknBL3lYzAcPM8y1&#10;6/mDrvtQiRTCPkcFJoQ2l9KXhiz6kWuJE/flOoshwa6SusM+hdtGTrJsKi3WnBoMtrQ0VJ73P1bB&#10;yvSf39vs7RKLYnOoyygLPr0r9TiMry8gAsXwL/5z73SaP4X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a2ywgAAANsAAAAPAAAAAAAAAAAAAAAAAJgCAABkcnMvZG93&#10;bnJldi54bWxQSwUGAAAAAAQABAD1AAAAhwMAAAAA&#10;" path="m,l158,e" filled="f" strokecolor="#090707" strokeweight=".58pt">
                  <v:path arrowok="t" o:connecttype="custom" o:connectlocs="0,0;158,0" o:connectangles="0,0"/>
                </v:shape>
                <v:shape id="Freeform 10" o:spid="_x0000_s1040" style="position:absolute;left:6451;top:234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oPcMA&#10;AADbAAAADwAAAGRycy9kb3ducmV2LnhtbERP32vCMBB+F/wfwgl7kZluiJPOKCIbyEB0VTb2djS3&#10;pqy5lCZr639vBMG3+/h+3mLV20q01PjSsYKnSQKCOHe65ELB6fj+OAfhA7LGyjEpOJOH1XI4WGCq&#10;Xcef1GahEDGEfYoKTAh1KqXPDVn0E1cTR+7XNRZDhE0hdYNdDLeVfE6SmbRYcmwwWNPGUP6X/VsF&#10;LmxbHH99TLu9mb7tvg8/69OmVuph1K9fQQTqw118c291nP8C11/i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2oPcMAAADbAAAADwAAAAAAAAAAAAAAAACYAgAAZHJzL2Rv&#10;d25yZXYueG1sUEsFBgAAAAAEAAQA9QAAAIgDAAAAAA==&#10;" path="m,l547,e" filled="f" strokecolor="#211e1e" strokeweight=".58pt">
                  <v:path arrowok="t" o:connecttype="custom" o:connectlocs="0,0;547,0" o:connectangles="0,0"/>
                </v:shape>
                <v:shape id="Freeform 9" o:spid="_x0000_s1041" style="position:absolute;left:6998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pQMIA&#10;AADbAAAADwAAAGRycy9kb3ducmV2LnhtbESPQW/CMAyF75P4D5GRuI0UDoh1BISKkHZDsP0ArzFt&#10;1capkhQ6fj0+TOJm6z2/93mzG12nbhRi49nAYp6BIi69bbgy8PN9fF+DignZYueZDPxRhN128rbB&#10;3Po7n+l2SZWSEI45GqhT6nOtY1mTwzj3PbFoVx8cJllDpW3Au4S7Ti+zbKUdNiwNNfZU1FS2l8EZ&#10;eAyn33NbHhs/HKgNcVm0H4/CmNl03H+CSjSml/n/+ssKvsDKLzKA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2lAwgAAANsAAAAPAAAAAAAAAAAAAAAAAJgCAABkcnMvZG93&#10;bnJldi54bWxQSwUGAAAAAAQABAD1AAAAhwMAAAAA&#10;" path="m,l135,e" filled="f" strokecolor="#090707" strokeweight=".58pt">
                  <v:path arrowok="t" o:connecttype="custom" o:connectlocs="0,0;135,0" o:connectangles="0,0"/>
                </v:shape>
                <v:shape id="Freeform 8" o:spid="_x0000_s1042" style="position:absolute;left:7133;top:234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muMIA&#10;AADbAAAADwAAAGRycy9kb3ducmV2LnhtbERPS4vCMBC+L/gfwgje1tQ9FK1GEUEoLIv4WPE4NGNb&#10;bSalydrqrzeCsLf5+J4zW3SmEjdqXGlZwWgYgSDOrC45V3DYrz/HIJxH1lhZJgV3crCY9z5mmGjb&#10;8pZuO5+LEMIuQQWF93UipcsKMuiGtiYO3Nk2Bn2ATS51g20IN5X8iqJYGiw5NBRY06qg7Lr7Mwr2&#10;9nCy39v6+Ni08SO+/KTdr0+VGvS75RSEp87/i9/uVIf5E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Oa4wgAAANsAAAAPAAAAAAAAAAAAAAAAAJgCAABkcnMvZG93&#10;bnJldi54bWxQSwUGAAAAAAQABAD1AAAAhwMAAAAA&#10;" path="m,l153,e" filled="f" strokecolor="#211e1e" strokeweight=".58pt">
                  <v:path arrowok="t" o:connecttype="custom" o:connectlocs="0,0;153,0" o:connectangles="0,0"/>
                </v:shape>
                <v:shape id="Freeform 7" o:spid="_x0000_s1043" style="position:absolute;left:7286;top:234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7+MEA&#10;AADbAAAADwAAAGRycy9kb3ducmV2LnhtbERPz2vCMBS+C/sfwhvspulkjlGNIhPBk7puVY+P5tkW&#10;m5fSxBr/e3MQdvz4fs8WwTSip87VlhW8jxIQxIXVNZcK/n7Xwy8QziNrbCyTgjs5WMxfBjNMtb3x&#10;D/WZL0UMYZeigsr7NpXSFRUZdCPbEkfubDuDPsKulLrDWww3jRwnyac0WHNsqLCl74qKS3Y1CsJ+&#10;st3Z3f20On4cTB9OebZxuVJvr2E5BeEp+H/x073RCs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u/jBAAAA2wAAAA8AAAAAAAAAAAAAAAAAmAIAAGRycy9kb3du&#10;cmV2LnhtbFBLBQYAAAAABAAEAPUAAACGAwAAAAA=&#10;" path="m,l197,e" filled="f" strokecolor="#090707" strokeweight=".58pt">
                  <v:path arrowok="t" o:connecttype="custom" o:connectlocs="0,0;197,0" o:connectangles="0,0"/>
                </v:shape>
                <v:shape id="Freeform 6" o:spid="_x0000_s1044" style="position:absolute;left:7483;top:234;width:955;height:0;visibility:visible;mso-wrap-style:square;v-text-anchor:top" coordsize="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BAcUA&#10;AADbAAAADwAAAGRycy9kb3ducmV2LnhtbESPT2vCQBTE7wW/w/IKvekmoVRNs4ottPQgilF6fs2+&#10;/MHs25DdmvTbu4LQ4zAzv2Gy9WhacaHeNZYVxLMIBHFhdcOVgtPxY7oA4TyyxtYyKfgjB+vV5CHD&#10;VNuBD3TJfSUChF2KCmrvu1RKV9Rk0M1sRxy80vYGfZB9JXWPQ4CbViZR9CINNhwWauzovabinP8a&#10;BfvlTiZlvs3j03B+bj+7+ffu7Uepp8dx8wrC0+j/w/f2l1aQxH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UEBxQAAANsAAAAPAAAAAAAAAAAAAAAAAJgCAABkcnMv&#10;ZG93bnJldi54bWxQSwUGAAAAAAQABAD1AAAAigMAAAAA&#10;" path="m,l955,e" filled="f" strokecolor="#211e1e" strokeweight=".58pt">
                  <v:path arrowok="t" o:connecttype="custom" o:connectlocs="0,0;955,0" o:connectangles="0,0"/>
                </v:shape>
                <v:shape id="Freeform 5" o:spid="_x0000_s1045" style="position:absolute;left:8438;top:234;width:211;height:0;visibility:visible;mso-wrap-style:square;v-text-anchor:top" coordsize="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zSsUA&#10;AADbAAAADwAAAGRycy9kb3ducmV2LnhtbESPT2vCQBTE7wW/w/KE3urGFKWmWUVEodBLtYX2+Jp9&#10;+YPZt2F3TeK3dwtCj8PM/IbJN6NpRU/ON5YVzGcJCOLC6oYrBV+fh6cXED4ga2wtk4IredisJw85&#10;ZtoOfKT+FCoRIewzVFCH0GVS+qImg35mO+LoldYZDFG6SmqHQ4SbVqZJspQGG44LNXa0q6k4ny5G&#10;QX9tx2PRL8pfXr3/DG613X8/fyj1OB23ryACjeE/fG+/aQVpC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NKxQAAANsAAAAPAAAAAAAAAAAAAAAAAJgCAABkcnMv&#10;ZG93bnJldi54bWxQSwUGAAAAAAQABAD1AAAAigMAAAAA&#10;" path="m,l212,e" filled="f" strokecolor="#090707" strokeweight=".58pt">
                  <v:path arrowok="t" o:connecttype="custom" o:connectlocs="0,0;212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211E1E"/>
          <w:spacing w:val="4"/>
          <w:position w:val="-1"/>
          <w:sz w:val="22"/>
          <w:szCs w:val="22"/>
        </w:rPr>
        <w:t>RT</w:t>
      </w:r>
      <w:r w:rsidR="001E3068">
        <w:rPr>
          <w:color w:val="211E1E"/>
          <w:spacing w:val="-4"/>
          <w:position w:val="-1"/>
          <w:sz w:val="22"/>
          <w:szCs w:val="22"/>
        </w:rPr>
        <w:t>I</w:t>
      </w:r>
      <w:r w:rsidR="001E3068">
        <w:rPr>
          <w:color w:val="090707"/>
          <w:spacing w:val="2"/>
          <w:position w:val="-1"/>
          <w:sz w:val="22"/>
          <w:szCs w:val="22"/>
        </w:rPr>
        <w:t>C</w:t>
      </w:r>
      <w:r w:rsidR="001E3068">
        <w:rPr>
          <w:color w:val="211E1E"/>
          <w:spacing w:val="-1"/>
          <w:position w:val="-1"/>
          <w:sz w:val="22"/>
          <w:szCs w:val="22"/>
        </w:rPr>
        <w:t>L</w:t>
      </w:r>
      <w:r w:rsidR="001E3068">
        <w:rPr>
          <w:color w:val="090707"/>
          <w:position w:val="-1"/>
          <w:sz w:val="22"/>
          <w:szCs w:val="22"/>
        </w:rPr>
        <w:t>E</w:t>
      </w:r>
      <w:r w:rsidR="001E3068">
        <w:rPr>
          <w:color w:val="090707"/>
          <w:spacing w:val="2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2"/>
          <w:position w:val="-1"/>
          <w:sz w:val="22"/>
          <w:szCs w:val="22"/>
        </w:rPr>
        <w:t>I</w:t>
      </w:r>
      <w:r w:rsidR="001E3068">
        <w:rPr>
          <w:color w:val="090707"/>
          <w:position w:val="-1"/>
          <w:sz w:val="22"/>
          <w:szCs w:val="22"/>
        </w:rPr>
        <w:t>V -</w:t>
      </w:r>
      <w:r w:rsidR="001E3068">
        <w:rPr>
          <w:color w:val="090707"/>
          <w:spacing w:val="-2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2"/>
          <w:position w:val="-1"/>
          <w:sz w:val="22"/>
          <w:szCs w:val="22"/>
        </w:rPr>
        <w:t>R</w:t>
      </w:r>
      <w:r w:rsidR="001E3068">
        <w:rPr>
          <w:color w:val="090707"/>
          <w:spacing w:val="-1"/>
          <w:position w:val="-1"/>
          <w:sz w:val="22"/>
          <w:szCs w:val="22"/>
        </w:rPr>
        <w:t>E</w:t>
      </w:r>
      <w:r w:rsidR="001E3068">
        <w:rPr>
          <w:color w:val="211E1E"/>
          <w:spacing w:val="-1"/>
          <w:position w:val="-1"/>
          <w:sz w:val="22"/>
          <w:szCs w:val="22"/>
        </w:rPr>
        <w:t>Q</w:t>
      </w:r>
      <w:r w:rsidR="001E3068">
        <w:rPr>
          <w:color w:val="211E1E"/>
          <w:spacing w:val="-6"/>
          <w:position w:val="-1"/>
          <w:sz w:val="22"/>
          <w:szCs w:val="22"/>
        </w:rPr>
        <w:t>U</w:t>
      </w:r>
      <w:r w:rsidR="001E3068">
        <w:rPr>
          <w:color w:val="211E1E"/>
          <w:position w:val="-1"/>
          <w:sz w:val="22"/>
          <w:szCs w:val="22"/>
        </w:rPr>
        <w:t>E</w:t>
      </w:r>
      <w:r w:rsidR="001E3068">
        <w:rPr>
          <w:color w:val="090707"/>
          <w:spacing w:val="2"/>
          <w:position w:val="-1"/>
          <w:sz w:val="22"/>
          <w:szCs w:val="22"/>
        </w:rPr>
        <w:t>S</w:t>
      </w:r>
      <w:r w:rsidR="001E3068">
        <w:rPr>
          <w:color w:val="211E1E"/>
          <w:position w:val="-1"/>
          <w:sz w:val="22"/>
          <w:szCs w:val="22"/>
        </w:rPr>
        <w:t>T</w:t>
      </w:r>
      <w:r w:rsidR="001E3068">
        <w:rPr>
          <w:color w:val="211E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2"/>
          <w:position w:val="-1"/>
          <w:sz w:val="22"/>
          <w:szCs w:val="22"/>
        </w:rPr>
        <w:t>F</w:t>
      </w:r>
      <w:r w:rsidR="001E3068">
        <w:rPr>
          <w:color w:val="211E1E"/>
          <w:spacing w:val="-8"/>
          <w:position w:val="-1"/>
          <w:sz w:val="22"/>
          <w:szCs w:val="22"/>
        </w:rPr>
        <w:t>O</w:t>
      </w:r>
      <w:r w:rsidR="001E3068">
        <w:rPr>
          <w:color w:val="211E1E"/>
          <w:position w:val="-1"/>
          <w:sz w:val="22"/>
          <w:szCs w:val="22"/>
        </w:rPr>
        <w:t>R</w:t>
      </w:r>
      <w:r w:rsidR="001E3068">
        <w:rPr>
          <w:color w:val="211E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E</w:t>
      </w:r>
      <w:r w:rsidR="001E3068">
        <w:rPr>
          <w:color w:val="090707"/>
          <w:spacing w:val="-1"/>
          <w:position w:val="-1"/>
          <w:sz w:val="22"/>
          <w:szCs w:val="22"/>
        </w:rPr>
        <w:t>Q</w:t>
      </w:r>
      <w:r w:rsidR="001E3068">
        <w:rPr>
          <w:color w:val="211E1E"/>
          <w:spacing w:val="-6"/>
          <w:position w:val="-1"/>
          <w:sz w:val="22"/>
          <w:szCs w:val="22"/>
        </w:rPr>
        <w:t>U</w:t>
      </w:r>
      <w:r w:rsidR="001E3068">
        <w:rPr>
          <w:color w:val="211E1E"/>
          <w:spacing w:val="-1"/>
          <w:position w:val="-1"/>
          <w:sz w:val="22"/>
          <w:szCs w:val="22"/>
        </w:rPr>
        <w:t>I</w:t>
      </w:r>
      <w:r w:rsidR="001E3068">
        <w:rPr>
          <w:color w:val="211E1E"/>
          <w:spacing w:val="2"/>
          <w:position w:val="-1"/>
          <w:sz w:val="22"/>
          <w:szCs w:val="22"/>
        </w:rPr>
        <w:t>P</w:t>
      </w:r>
      <w:r w:rsidR="001E3068">
        <w:rPr>
          <w:color w:val="211E1E"/>
          <w:spacing w:val="1"/>
          <w:position w:val="-1"/>
          <w:sz w:val="22"/>
          <w:szCs w:val="22"/>
        </w:rPr>
        <w:t>M</w:t>
      </w:r>
      <w:r w:rsidR="001E3068">
        <w:rPr>
          <w:color w:val="090707"/>
          <w:spacing w:val="-1"/>
          <w:position w:val="-1"/>
          <w:sz w:val="22"/>
          <w:szCs w:val="22"/>
        </w:rPr>
        <w:t>E</w:t>
      </w:r>
      <w:r w:rsidR="001E3068">
        <w:rPr>
          <w:color w:val="211E1E"/>
          <w:spacing w:val="-6"/>
          <w:position w:val="-1"/>
          <w:sz w:val="22"/>
          <w:szCs w:val="22"/>
        </w:rPr>
        <w:t>N</w:t>
      </w:r>
      <w:r w:rsidR="001E3068">
        <w:rPr>
          <w:color w:val="090707"/>
          <w:position w:val="-1"/>
          <w:sz w:val="22"/>
          <w:szCs w:val="22"/>
        </w:rPr>
        <w:t>T</w:t>
      </w:r>
      <w:r w:rsidR="001E3068">
        <w:rPr>
          <w:color w:val="090707"/>
          <w:spacing w:val="7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O</w:t>
      </w:r>
      <w:r w:rsidR="001E3068">
        <w:rPr>
          <w:color w:val="211E1E"/>
          <w:position w:val="-1"/>
          <w:sz w:val="22"/>
          <w:szCs w:val="22"/>
        </w:rPr>
        <w:t>R</w:t>
      </w:r>
      <w:r w:rsidR="001E3068">
        <w:rPr>
          <w:color w:val="211E1E"/>
          <w:spacing w:val="2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F</w:t>
      </w:r>
      <w:r w:rsidR="001E3068">
        <w:rPr>
          <w:color w:val="211E1E"/>
          <w:spacing w:val="-5"/>
          <w:position w:val="-1"/>
          <w:sz w:val="22"/>
          <w:szCs w:val="22"/>
        </w:rPr>
        <w:t>U</w:t>
      </w:r>
      <w:r w:rsidR="001E3068">
        <w:rPr>
          <w:color w:val="211E1E"/>
          <w:spacing w:val="-1"/>
          <w:position w:val="-1"/>
          <w:sz w:val="22"/>
          <w:szCs w:val="22"/>
        </w:rPr>
        <w:t>ND</w:t>
      </w:r>
      <w:r w:rsidR="001E3068">
        <w:rPr>
          <w:color w:val="090707"/>
          <w:position w:val="-1"/>
          <w:sz w:val="22"/>
          <w:szCs w:val="22"/>
        </w:rPr>
        <w:t>S</w:t>
      </w:r>
    </w:p>
    <w:p w14:paraId="01629D04" w14:textId="77777777" w:rsidR="00D46113" w:rsidRDefault="00D46113" w:rsidP="0019010D">
      <w:pPr>
        <w:spacing w:before="4" w:line="200" w:lineRule="exact"/>
      </w:pPr>
    </w:p>
    <w:p w14:paraId="3F2E4D9D" w14:textId="77777777" w:rsidR="00D46113" w:rsidRDefault="001E3068" w:rsidP="0019010D">
      <w:pPr>
        <w:spacing w:before="32" w:line="245" w:lineRule="auto"/>
        <w:ind w:left="930" w:right="309" w:hanging="701"/>
        <w:rPr>
          <w:sz w:val="22"/>
          <w:szCs w:val="22"/>
        </w:rPr>
      </w:pPr>
      <w:r>
        <w:rPr>
          <w:color w:val="090707"/>
          <w:sz w:val="22"/>
          <w:szCs w:val="22"/>
        </w:rPr>
        <w:t>4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1      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eq</w:t>
      </w:r>
      <w:r>
        <w:rPr>
          <w:color w:val="090707"/>
          <w:spacing w:val="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es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fo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9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eq</w:t>
      </w:r>
      <w:r>
        <w:rPr>
          <w:color w:val="090707"/>
          <w:spacing w:val="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p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-1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/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f</w:t>
      </w:r>
      <w:r>
        <w:rPr>
          <w:color w:val="090707"/>
          <w:spacing w:val="3"/>
          <w:sz w:val="22"/>
          <w:szCs w:val="22"/>
        </w:rPr>
        <w:t>u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on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su</w:t>
      </w:r>
      <w:r>
        <w:rPr>
          <w:color w:val="090707"/>
          <w:spacing w:val="4"/>
          <w:sz w:val="22"/>
          <w:szCs w:val="22"/>
        </w:rPr>
        <w:t>b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tt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d no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1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1"/>
          <w:sz w:val="22"/>
          <w:szCs w:val="22"/>
        </w:rPr>
        <w:t>w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ek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 xml:space="preserve">or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9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pacing w:val="1"/>
          <w:sz w:val="22"/>
          <w:szCs w:val="22"/>
        </w:rPr>
        <w:t>ust/D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ce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m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etin</w:t>
      </w:r>
      <w:r>
        <w:rPr>
          <w:color w:val="090707"/>
          <w:spacing w:val="-7"/>
          <w:sz w:val="22"/>
          <w:szCs w:val="22"/>
        </w:rPr>
        <w:t>g</w:t>
      </w:r>
      <w:r>
        <w:rPr>
          <w:color w:val="090707"/>
          <w:sz w:val="22"/>
          <w:szCs w:val="22"/>
        </w:rPr>
        <w:t>.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9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sp</w:t>
      </w:r>
      <w:r>
        <w:rPr>
          <w:color w:val="090707"/>
          <w:spacing w:val="-3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ndin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9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co</w:t>
      </w:r>
      <w:r>
        <w:rPr>
          <w:color w:val="090707"/>
          <w:spacing w:val="-7"/>
          <w:sz w:val="22"/>
          <w:szCs w:val="22"/>
        </w:rPr>
        <w:t>m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te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10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fo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8"/>
          <w:sz w:val="22"/>
          <w:szCs w:val="22"/>
        </w:rPr>
        <w:t>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hic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ill i</w:t>
      </w:r>
      <w:r>
        <w:rPr>
          <w:color w:val="090707"/>
          <w:spacing w:val="-4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clud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v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4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6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r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</w:t>
      </w:r>
      <w:r>
        <w:rPr>
          <w:color w:val="090707"/>
          <w:spacing w:val="-5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hl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ti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Bo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st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z w:val="22"/>
          <w:szCs w:val="22"/>
        </w:rPr>
        <w:t xml:space="preserve">.  </w:t>
      </w:r>
      <w:r>
        <w:rPr>
          <w:color w:val="090707"/>
          <w:spacing w:val="10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pacing w:val="1"/>
          <w:sz w:val="22"/>
          <w:szCs w:val="22"/>
        </w:rPr>
        <w:t>en</w:t>
      </w:r>
      <w:r>
        <w:rPr>
          <w:color w:val="090707"/>
          <w:spacing w:val="-8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in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com</w:t>
      </w:r>
      <w:r>
        <w:rPr>
          <w:color w:val="090707"/>
          <w:spacing w:val="-7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it</w:t>
      </w:r>
      <w:r>
        <w:rPr>
          <w:color w:val="090707"/>
          <w:spacing w:val="7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 xml:space="preserve">ee </w:t>
      </w:r>
      <w:r>
        <w:rPr>
          <w:color w:val="090707"/>
          <w:sz w:val="22"/>
          <w:szCs w:val="22"/>
        </w:rPr>
        <w:t>wi</w:t>
      </w:r>
      <w:r>
        <w:rPr>
          <w:color w:val="090707"/>
          <w:spacing w:val="-5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pr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comm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8"/>
          <w:sz w:val="22"/>
          <w:szCs w:val="22"/>
        </w:rPr>
        <w:t>t</w:t>
      </w:r>
      <w:r>
        <w:rPr>
          <w:color w:val="090707"/>
          <w:sz w:val="22"/>
          <w:szCs w:val="22"/>
        </w:rPr>
        <w:t>i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to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ge</w:t>
      </w:r>
      <w:r>
        <w:rPr>
          <w:color w:val="090707"/>
          <w:spacing w:val="-3"/>
          <w:sz w:val="22"/>
          <w:szCs w:val="22"/>
        </w:rPr>
        <w:t>n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6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rship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z w:val="22"/>
          <w:szCs w:val="22"/>
        </w:rPr>
        <w:t>ust/</w:t>
      </w:r>
      <w:r>
        <w:rPr>
          <w:color w:val="090707"/>
          <w:spacing w:val="4"/>
          <w:sz w:val="22"/>
          <w:szCs w:val="22"/>
        </w:rPr>
        <w:t>D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ce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 xml:space="preserve">r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in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z w:val="22"/>
          <w:szCs w:val="22"/>
        </w:rPr>
        <w:t xml:space="preserve">.  </w:t>
      </w:r>
      <w:r>
        <w:rPr>
          <w:color w:val="090707"/>
          <w:spacing w:val="1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090707"/>
          <w:sz w:val="22"/>
          <w:szCs w:val="22"/>
        </w:rPr>
        <w:t>comm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4"/>
          <w:sz w:val="22"/>
          <w:szCs w:val="22"/>
        </w:rPr>
        <w:t>i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will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be v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ed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on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for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ap</w:t>
      </w:r>
      <w:r>
        <w:rPr>
          <w:color w:val="090707"/>
          <w:spacing w:val="-3"/>
          <w:sz w:val="22"/>
          <w:szCs w:val="22"/>
        </w:rPr>
        <w:t>p</w:t>
      </w:r>
      <w:r>
        <w:rPr>
          <w:color w:val="090707"/>
          <w:sz w:val="22"/>
          <w:szCs w:val="22"/>
        </w:rPr>
        <w:t>ro</w:t>
      </w:r>
      <w:r>
        <w:rPr>
          <w:color w:val="090707"/>
          <w:spacing w:val="-7"/>
          <w:sz w:val="22"/>
          <w:szCs w:val="22"/>
        </w:rPr>
        <w:t>v</w:t>
      </w:r>
      <w:r>
        <w:rPr>
          <w:color w:val="090707"/>
          <w:sz w:val="22"/>
          <w:szCs w:val="22"/>
        </w:rPr>
        <w:t>al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-7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following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9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 xml:space="preserve">ing 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ep</w:t>
      </w:r>
      <w:r>
        <w:rPr>
          <w:color w:val="090707"/>
          <w:spacing w:val="8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em</w:t>
      </w:r>
      <w:r>
        <w:rPr>
          <w:color w:val="090707"/>
          <w:spacing w:val="4"/>
          <w:sz w:val="22"/>
          <w:szCs w:val="22"/>
        </w:rPr>
        <w:t>b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r/</w:t>
      </w:r>
      <w:r>
        <w:rPr>
          <w:color w:val="090707"/>
          <w:sz w:val="22"/>
          <w:szCs w:val="22"/>
        </w:rPr>
        <w:t>J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y.</w:t>
      </w:r>
    </w:p>
    <w:p w14:paraId="6E6456FC" w14:textId="77777777" w:rsidR="00D46113" w:rsidRDefault="00D46113" w:rsidP="0019010D">
      <w:pPr>
        <w:spacing w:before="7" w:line="220" w:lineRule="exact"/>
        <w:rPr>
          <w:sz w:val="22"/>
          <w:szCs w:val="22"/>
        </w:rPr>
      </w:pPr>
    </w:p>
    <w:p w14:paraId="1A69F610" w14:textId="77777777" w:rsidR="00D46113" w:rsidRDefault="001E3068" w:rsidP="0019010D">
      <w:pPr>
        <w:tabs>
          <w:tab w:val="left" w:pos="880"/>
        </w:tabs>
        <w:spacing w:line="245" w:lineRule="auto"/>
        <w:ind w:left="930" w:right="342" w:hanging="701"/>
        <w:rPr>
          <w:color w:val="090707"/>
          <w:spacing w:val="6"/>
          <w:w w:val="103"/>
          <w:sz w:val="22"/>
          <w:szCs w:val="22"/>
        </w:rPr>
      </w:pPr>
      <w:r>
        <w:rPr>
          <w:color w:val="090707"/>
          <w:spacing w:val="6"/>
          <w:sz w:val="22"/>
          <w:szCs w:val="22"/>
        </w:rPr>
        <w:t>4.</w:t>
      </w:r>
      <w:r>
        <w:rPr>
          <w:color w:val="090707"/>
          <w:sz w:val="22"/>
          <w:szCs w:val="22"/>
        </w:rPr>
        <w:t>2</w:t>
      </w:r>
      <w:r>
        <w:rPr>
          <w:color w:val="090707"/>
          <w:spacing w:val="-47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ab/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15"/>
          <w:sz w:val="22"/>
          <w:szCs w:val="22"/>
        </w:rPr>
        <w:t xml:space="preserve"> </w:t>
      </w:r>
      <w:r>
        <w:rPr>
          <w:color w:val="090707"/>
          <w:spacing w:val="10"/>
          <w:sz w:val="22"/>
          <w:szCs w:val="22"/>
        </w:rPr>
        <w:t>m</w:t>
      </w:r>
      <w:r>
        <w:rPr>
          <w:color w:val="090707"/>
          <w:spacing w:val="6"/>
          <w:sz w:val="22"/>
          <w:szCs w:val="22"/>
        </w:rPr>
        <w:t>ajor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3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vot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17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no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20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rea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11"/>
          <w:sz w:val="22"/>
          <w:szCs w:val="22"/>
        </w:rPr>
        <w:t>h</w:t>
      </w:r>
      <w:r>
        <w:rPr>
          <w:color w:val="090707"/>
          <w:spacing w:val="6"/>
          <w:sz w:val="22"/>
          <w:szCs w:val="22"/>
        </w:rPr>
        <w:t>ed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3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18"/>
          <w:sz w:val="22"/>
          <w:szCs w:val="22"/>
        </w:rPr>
        <w:t xml:space="preserve"> </w:t>
      </w:r>
      <w:r>
        <w:rPr>
          <w:color w:val="090707"/>
          <w:spacing w:val="-1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7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furthe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2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revie</w:t>
      </w:r>
      <w:r>
        <w:rPr>
          <w:color w:val="090707"/>
          <w:sz w:val="22"/>
          <w:szCs w:val="22"/>
        </w:rPr>
        <w:t>w</w:t>
      </w:r>
      <w:r>
        <w:rPr>
          <w:color w:val="090707"/>
          <w:spacing w:val="29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17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needed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3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15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reques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30"/>
          <w:sz w:val="22"/>
          <w:szCs w:val="22"/>
        </w:rPr>
        <w:t xml:space="preserve"> </w:t>
      </w:r>
      <w:r>
        <w:rPr>
          <w:color w:val="090707"/>
          <w:spacing w:val="6"/>
          <w:w w:val="103"/>
          <w:sz w:val="22"/>
          <w:szCs w:val="22"/>
        </w:rPr>
        <w:t>sh</w:t>
      </w:r>
      <w:r>
        <w:rPr>
          <w:color w:val="090707"/>
          <w:spacing w:val="2"/>
          <w:w w:val="103"/>
          <w:sz w:val="22"/>
          <w:szCs w:val="22"/>
        </w:rPr>
        <w:t>a</w:t>
      </w:r>
      <w:r>
        <w:rPr>
          <w:color w:val="090707"/>
          <w:spacing w:val="6"/>
          <w:w w:val="103"/>
          <w:sz w:val="22"/>
          <w:szCs w:val="22"/>
        </w:rPr>
        <w:t xml:space="preserve">ll </w:t>
      </w:r>
      <w:r>
        <w:rPr>
          <w:color w:val="090707"/>
          <w:spacing w:val="6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20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>ab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6"/>
          <w:sz w:val="22"/>
          <w:szCs w:val="22"/>
        </w:rPr>
        <w:t>e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30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un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21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fol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11"/>
          <w:sz w:val="22"/>
          <w:szCs w:val="22"/>
        </w:rPr>
        <w:t>o</w:t>
      </w:r>
      <w:r>
        <w:rPr>
          <w:color w:val="090707"/>
          <w:spacing w:val="6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4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meet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35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na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di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6"/>
          <w:sz w:val="22"/>
          <w:szCs w:val="22"/>
        </w:rPr>
        <w:t>cus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6"/>
          <w:sz w:val="22"/>
          <w:szCs w:val="22"/>
        </w:rPr>
        <w:t>io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41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an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23"/>
          <w:sz w:val="22"/>
          <w:szCs w:val="22"/>
        </w:rPr>
        <w:t xml:space="preserve"> </w:t>
      </w:r>
      <w:r>
        <w:rPr>
          <w:color w:val="090707"/>
          <w:spacing w:val="6"/>
          <w:w w:val="103"/>
          <w:sz w:val="22"/>
          <w:szCs w:val="22"/>
        </w:rPr>
        <w:t>vote.</w:t>
      </w:r>
    </w:p>
    <w:p w14:paraId="6E1188AB" w14:textId="77777777" w:rsidR="001E3068" w:rsidRDefault="001E3068" w:rsidP="0019010D">
      <w:pPr>
        <w:tabs>
          <w:tab w:val="left" w:pos="880"/>
        </w:tabs>
        <w:spacing w:line="245" w:lineRule="auto"/>
        <w:ind w:left="930" w:right="342" w:hanging="701"/>
        <w:rPr>
          <w:color w:val="090707"/>
          <w:spacing w:val="6"/>
          <w:w w:val="103"/>
          <w:sz w:val="22"/>
          <w:szCs w:val="22"/>
        </w:rPr>
      </w:pPr>
    </w:p>
    <w:p w14:paraId="31B5058D" w14:textId="77777777" w:rsidR="001E3068" w:rsidRDefault="001E3068" w:rsidP="0019010D">
      <w:pPr>
        <w:tabs>
          <w:tab w:val="left" w:pos="880"/>
        </w:tabs>
        <w:spacing w:line="245" w:lineRule="auto"/>
        <w:ind w:left="930" w:right="342" w:hanging="701"/>
        <w:rPr>
          <w:color w:val="090707"/>
          <w:spacing w:val="6"/>
          <w:w w:val="103"/>
          <w:sz w:val="22"/>
          <w:szCs w:val="22"/>
        </w:rPr>
      </w:pPr>
    </w:p>
    <w:p w14:paraId="08A2CEC3" w14:textId="77777777" w:rsidR="001E3068" w:rsidRDefault="001E3068" w:rsidP="0019010D">
      <w:pPr>
        <w:tabs>
          <w:tab w:val="left" w:pos="880"/>
        </w:tabs>
        <w:spacing w:line="245" w:lineRule="auto"/>
        <w:ind w:left="930" w:right="342" w:hanging="701"/>
        <w:rPr>
          <w:sz w:val="22"/>
          <w:szCs w:val="22"/>
        </w:rPr>
        <w:sectPr w:rsidR="001E3068">
          <w:pgSz w:w="12240" w:h="15840"/>
          <w:pgMar w:top="900" w:right="1720" w:bottom="280" w:left="1720" w:header="720" w:footer="720" w:gutter="0"/>
          <w:cols w:space="720"/>
        </w:sectPr>
      </w:pPr>
      <w:r>
        <w:rPr>
          <w:color w:val="090707"/>
          <w:spacing w:val="6"/>
          <w:w w:val="103"/>
          <w:sz w:val="22"/>
          <w:szCs w:val="22"/>
        </w:rPr>
        <w:tab/>
      </w:r>
    </w:p>
    <w:p w14:paraId="68E2CED4" w14:textId="77777777" w:rsidR="00D46113" w:rsidRDefault="001E3068" w:rsidP="0019010D">
      <w:pPr>
        <w:spacing w:before="74" w:line="260" w:lineRule="exact"/>
        <w:ind w:left="1635"/>
        <w:rPr>
          <w:sz w:val="23"/>
          <w:szCs w:val="23"/>
        </w:rPr>
      </w:pPr>
      <w:r>
        <w:rPr>
          <w:color w:val="080605"/>
          <w:position w:val="-1"/>
          <w:sz w:val="23"/>
          <w:szCs w:val="23"/>
          <w:u w:val="single" w:color="080605"/>
        </w:rPr>
        <w:lastRenderedPageBreak/>
        <w:t>ART</w:t>
      </w:r>
      <w:r>
        <w:rPr>
          <w:color w:val="080605"/>
          <w:spacing w:val="-5"/>
          <w:position w:val="-1"/>
          <w:sz w:val="23"/>
          <w:szCs w:val="23"/>
          <w:u w:val="single" w:color="080605"/>
        </w:rPr>
        <w:t>I</w:t>
      </w:r>
      <w:r>
        <w:rPr>
          <w:color w:val="080605"/>
          <w:position w:val="-1"/>
          <w:sz w:val="23"/>
          <w:szCs w:val="23"/>
          <w:u w:val="single" w:color="080605"/>
        </w:rPr>
        <w:t>CLE</w:t>
      </w:r>
      <w:r>
        <w:rPr>
          <w:color w:val="080605"/>
          <w:spacing w:val="-3"/>
          <w:position w:val="-1"/>
          <w:sz w:val="23"/>
          <w:szCs w:val="23"/>
          <w:u w:val="single" w:color="080605"/>
        </w:rPr>
        <w:t xml:space="preserve"> </w:t>
      </w:r>
      <w:r>
        <w:rPr>
          <w:color w:val="080605"/>
          <w:position w:val="-1"/>
          <w:sz w:val="23"/>
          <w:szCs w:val="23"/>
          <w:u w:val="single" w:color="080605"/>
        </w:rPr>
        <w:t>V</w:t>
      </w:r>
      <w:r>
        <w:rPr>
          <w:color w:val="080605"/>
          <w:spacing w:val="2"/>
          <w:position w:val="-1"/>
          <w:sz w:val="23"/>
          <w:szCs w:val="23"/>
          <w:u w:val="single" w:color="080605"/>
        </w:rPr>
        <w:t xml:space="preserve"> </w:t>
      </w:r>
      <w:r>
        <w:rPr>
          <w:color w:val="080605"/>
          <w:position w:val="-1"/>
          <w:sz w:val="23"/>
          <w:szCs w:val="23"/>
          <w:u w:val="single" w:color="080605"/>
        </w:rPr>
        <w:t>- ATHLETIC</w:t>
      </w:r>
      <w:r>
        <w:rPr>
          <w:color w:val="080605"/>
          <w:spacing w:val="-3"/>
          <w:position w:val="-1"/>
          <w:sz w:val="23"/>
          <w:szCs w:val="23"/>
          <w:u w:val="single" w:color="080605"/>
        </w:rPr>
        <w:t xml:space="preserve"> </w:t>
      </w:r>
      <w:r>
        <w:rPr>
          <w:color w:val="080605"/>
          <w:position w:val="-1"/>
          <w:sz w:val="23"/>
          <w:szCs w:val="23"/>
          <w:u w:val="single" w:color="080605"/>
        </w:rPr>
        <w:t>SCH</w:t>
      </w:r>
      <w:r>
        <w:rPr>
          <w:color w:val="080605"/>
          <w:spacing w:val="5"/>
          <w:position w:val="-1"/>
          <w:sz w:val="23"/>
          <w:szCs w:val="23"/>
          <w:u w:val="single" w:color="080605"/>
        </w:rPr>
        <w:t>O</w:t>
      </w:r>
      <w:r w:rsidR="002417C4">
        <w:rPr>
          <w:color w:val="080605"/>
          <w:spacing w:val="-5"/>
          <w:position w:val="-1"/>
          <w:sz w:val="23"/>
          <w:szCs w:val="23"/>
          <w:u w:val="single" w:color="080605"/>
        </w:rPr>
        <w:t>L</w:t>
      </w:r>
      <w:r>
        <w:rPr>
          <w:color w:val="080605"/>
          <w:position w:val="-1"/>
          <w:sz w:val="23"/>
          <w:szCs w:val="23"/>
          <w:u w:val="single" w:color="080605"/>
        </w:rPr>
        <w:t>ARSH</w:t>
      </w:r>
      <w:r>
        <w:rPr>
          <w:color w:val="080605"/>
          <w:spacing w:val="-5"/>
          <w:position w:val="-1"/>
          <w:sz w:val="23"/>
          <w:szCs w:val="23"/>
          <w:u w:val="single" w:color="080605"/>
        </w:rPr>
        <w:t>I</w:t>
      </w:r>
      <w:r>
        <w:rPr>
          <w:color w:val="080605"/>
          <w:position w:val="-1"/>
          <w:sz w:val="23"/>
          <w:szCs w:val="23"/>
          <w:u w:val="single" w:color="080605"/>
        </w:rPr>
        <w:t xml:space="preserve">PS </w:t>
      </w:r>
      <w:r>
        <w:rPr>
          <w:color w:val="080605"/>
          <w:spacing w:val="-16"/>
          <w:position w:val="-1"/>
          <w:sz w:val="23"/>
          <w:szCs w:val="23"/>
          <w:u w:val="single" w:color="080605"/>
        </w:rPr>
        <w:t xml:space="preserve"> </w:t>
      </w:r>
    </w:p>
    <w:p w14:paraId="60257980" w14:textId="77777777" w:rsidR="00D46113" w:rsidRDefault="00D46113" w:rsidP="0019010D">
      <w:pPr>
        <w:spacing w:before="13" w:line="220" w:lineRule="exact"/>
        <w:rPr>
          <w:sz w:val="22"/>
          <w:szCs w:val="22"/>
        </w:rPr>
      </w:pPr>
    </w:p>
    <w:p w14:paraId="18B2FF37" w14:textId="77777777" w:rsidR="00D46113" w:rsidRDefault="001E3068" w:rsidP="0019010D">
      <w:pPr>
        <w:spacing w:before="34" w:line="260" w:lineRule="exact"/>
        <w:ind w:left="939" w:right="403" w:hanging="715"/>
        <w:rPr>
          <w:sz w:val="23"/>
          <w:szCs w:val="23"/>
        </w:rPr>
      </w:pPr>
      <w:r>
        <w:rPr>
          <w:color w:val="080605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1     </w:t>
      </w:r>
      <w:r>
        <w:rPr>
          <w:color w:val="080605"/>
          <w:spacing w:val="49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pacing w:val="4"/>
          <w:sz w:val="23"/>
          <w:szCs w:val="23"/>
        </w:rPr>
        <w:t>C</w:t>
      </w:r>
      <w:r>
        <w:rPr>
          <w:color w:val="080605"/>
          <w:sz w:val="23"/>
          <w:szCs w:val="23"/>
        </w:rPr>
        <w:t>hippewa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V</w:t>
      </w:r>
      <w:r>
        <w:rPr>
          <w:color w:val="080605"/>
          <w:spacing w:val="5"/>
          <w:sz w:val="23"/>
          <w:szCs w:val="23"/>
        </w:rPr>
        <w:t>a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8"/>
          <w:sz w:val="23"/>
          <w:szCs w:val="23"/>
        </w:rPr>
        <w:t>l</w:t>
      </w:r>
      <w:r>
        <w:rPr>
          <w:color w:val="080605"/>
          <w:sz w:val="23"/>
          <w:szCs w:val="23"/>
        </w:rPr>
        <w:t>ey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2"/>
          <w:sz w:val="23"/>
          <w:szCs w:val="23"/>
        </w:rPr>
        <w:t>A</w:t>
      </w:r>
      <w:r>
        <w:rPr>
          <w:color w:val="000000"/>
          <w:spacing w:val="3"/>
          <w:sz w:val="23"/>
          <w:szCs w:val="23"/>
        </w:rPr>
        <w:t>t</w:t>
      </w:r>
      <w:r>
        <w:rPr>
          <w:color w:val="080605"/>
          <w:sz w:val="23"/>
          <w:szCs w:val="23"/>
        </w:rPr>
        <w:t>hletic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pacing w:val="4"/>
          <w:sz w:val="23"/>
          <w:szCs w:val="23"/>
        </w:rPr>
        <w:t>B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sters shall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ov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pacing w:val="-10"/>
          <w:sz w:val="23"/>
          <w:szCs w:val="23"/>
        </w:rPr>
        <w:t>l</w:t>
      </w:r>
      <w:r>
        <w:rPr>
          <w:color w:val="080605"/>
          <w:sz w:val="23"/>
          <w:szCs w:val="23"/>
        </w:rPr>
        <w:t>east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one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(1) scholarship based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on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fina</w:t>
      </w:r>
      <w:r>
        <w:rPr>
          <w:color w:val="080605"/>
          <w:spacing w:val="-4"/>
          <w:sz w:val="23"/>
          <w:szCs w:val="23"/>
        </w:rPr>
        <w:t>n</w:t>
      </w:r>
      <w:r>
        <w:rPr>
          <w:color w:val="080605"/>
          <w:sz w:val="23"/>
          <w:szCs w:val="23"/>
        </w:rPr>
        <w:t>ci</w:t>
      </w:r>
      <w:r>
        <w:rPr>
          <w:color w:val="080605"/>
          <w:spacing w:val="5"/>
          <w:sz w:val="23"/>
          <w:szCs w:val="23"/>
        </w:rPr>
        <w:t>a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eed,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prov</w:t>
      </w:r>
      <w:r>
        <w:rPr>
          <w:color w:val="080605"/>
          <w:spacing w:val="-7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ing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no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7"/>
          <w:sz w:val="23"/>
          <w:szCs w:val="23"/>
        </w:rPr>
        <w:t>o</w:t>
      </w:r>
      <w:r>
        <w:rPr>
          <w:color w:val="080605"/>
          <w:sz w:val="23"/>
          <w:szCs w:val="23"/>
        </w:rPr>
        <w:t>ther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pacing w:val="2"/>
          <w:sz w:val="23"/>
          <w:szCs w:val="23"/>
        </w:rPr>
        <w:t>s</w:t>
      </w:r>
      <w:r>
        <w:rPr>
          <w:color w:val="000000"/>
          <w:spacing w:val="3"/>
          <w:sz w:val="23"/>
          <w:szCs w:val="23"/>
        </w:rPr>
        <w:t>c</w:t>
      </w:r>
      <w:r>
        <w:rPr>
          <w:color w:val="080605"/>
          <w:sz w:val="23"/>
          <w:szCs w:val="23"/>
        </w:rPr>
        <w:t>holarsh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8"/>
          <w:sz w:val="23"/>
          <w:szCs w:val="23"/>
        </w:rPr>
        <w:t xml:space="preserve"> </w:t>
      </w:r>
      <w:r>
        <w:rPr>
          <w:color w:val="080605"/>
          <w:spacing w:val="-8"/>
          <w:sz w:val="23"/>
          <w:szCs w:val="23"/>
        </w:rPr>
        <w:t>o</w:t>
      </w:r>
      <w:r>
        <w:rPr>
          <w:color w:val="080605"/>
          <w:sz w:val="23"/>
          <w:szCs w:val="23"/>
        </w:rPr>
        <w:t>r grant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 xml:space="preserve">has been awarded 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ec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</w:t>
      </w:r>
      <w:r>
        <w:rPr>
          <w:color w:val="080605"/>
          <w:spacing w:val="-4"/>
          <w:sz w:val="23"/>
          <w:szCs w:val="23"/>
        </w:rPr>
        <w:t>t</w:t>
      </w:r>
      <w:r>
        <w:rPr>
          <w:color w:val="000000"/>
          <w:sz w:val="23"/>
          <w:szCs w:val="23"/>
        </w:rPr>
        <w:t>.</w:t>
      </w:r>
    </w:p>
    <w:p w14:paraId="25F5A10C" w14:textId="77777777" w:rsidR="00D46113" w:rsidRDefault="00D46113" w:rsidP="0019010D">
      <w:pPr>
        <w:spacing w:before="3" w:line="200" w:lineRule="exact"/>
      </w:pPr>
    </w:p>
    <w:p w14:paraId="5B300873" w14:textId="0A331B88" w:rsidR="00D46113" w:rsidRDefault="001E3068" w:rsidP="0019010D">
      <w:pPr>
        <w:ind w:left="219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5.2     </w:t>
      </w:r>
      <w:r>
        <w:rPr>
          <w:color w:val="080605"/>
          <w:spacing w:val="49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Add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z w:val="23"/>
          <w:szCs w:val="23"/>
        </w:rPr>
        <w:t>tion</w:t>
      </w:r>
      <w:r>
        <w:rPr>
          <w:color w:val="080605"/>
          <w:spacing w:val="4"/>
          <w:sz w:val="23"/>
          <w:szCs w:val="23"/>
        </w:rPr>
        <w:t>a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5"/>
          <w:sz w:val="23"/>
          <w:szCs w:val="23"/>
        </w:rPr>
        <w:t>c</w:t>
      </w:r>
      <w:r>
        <w:rPr>
          <w:color w:val="080605"/>
          <w:sz w:val="23"/>
          <w:szCs w:val="23"/>
        </w:rPr>
        <w:t>ho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z w:val="23"/>
          <w:szCs w:val="23"/>
        </w:rPr>
        <w:t>ar</w:t>
      </w:r>
      <w:r>
        <w:rPr>
          <w:color w:val="080605"/>
          <w:spacing w:val="5"/>
          <w:sz w:val="23"/>
          <w:szCs w:val="23"/>
        </w:rPr>
        <w:t>s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ps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may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awarded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if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f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ds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6"/>
          <w:sz w:val="23"/>
          <w:szCs w:val="23"/>
        </w:rPr>
        <w:t>v</w:t>
      </w:r>
      <w:r>
        <w:rPr>
          <w:color w:val="080605"/>
          <w:sz w:val="23"/>
          <w:szCs w:val="23"/>
        </w:rPr>
        <w:t>ailable;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up to</w:t>
      </w:r>
      <w:r>
        <w:rPr>
          <w:color w:val="080605"/>
          <w:spacing w:val="-2"/>
          <w:sz w:val="23"/>
          <w:szCs w:val="23"/>
        </w:rPr>
        <w:t xml:space="preserve"> </w:t>
      </w:r>
      <w:r w:rsidR="00FE1E32">
        <w:rPr>
          <w:color w:val="080605"/>
          <w:sz w:val="23"/>
          <w:szCs w:val="23"/>
        </w:rPr>
        <w:t>5~$1000.00</w:t>
      </w:r>
      <w:r>
        <w:rPr>
          <w:color w:val="080605"/>
          <w:sz w:val="23"/>
          <w:szCs w:val="23"/>
        </w:rPr>
        <w:t>.</w:t>
      </w:r>
    </w:p>
    <w:p w14:paraId="5CC0FB5E" w14:textId="77777777" w:rsidR="00D46113" w:rsidRDefault="00D46113" w:rsidP="0019010D">
      <w:pPr>
        <w:spacing w:before="2" w:line="180" w:lineRule="exact"/>
        <w:rPr>
          <w:sz w:val="18"/>
          <w:szCs w:val="18"/>
        </w:rPr>
      </w:pPr>
    </w:p>
    <w:p w14:paraId="72782BF3" w14:textId="77777777" w:rsidR="00D46113" w:rsidRDefault="001E3068" w:rsidP="0019010D">
      <w:pPr>
        <w:ind w:left="219"/>
        <w:rPr>
          <w:sz w:val="23"/>
          <w:szCs w:val="23"/>
        </w:rPr>
      </w:pPr>
      <w:r>
        <w:rPr>
          <w:color w:val="080605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3     </w:t>
      </w:r>
      <w:r>
        <w:rPr>
          <w:color w:val="080605"/>
          <w:spacing w:val="4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following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criteria must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 xml:space="preserve">met 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y</w:t>
      </w:r>
      <w:r>
        <w:rPr>
          <w:color w:val="080605"/>
          <w:spacing w:val="-9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stu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en</w:t>
      </w:r>
      <w:r>
        <w:rPr>
          <w:color w:val="080605"/>
          <w:spacing w:val="-2"/>
          <w:sz w:val="23"/>
          <w:szCs w:val="23"/>
        </w:rPr>
        <w:t>t</w:t>
      </w:r>
      <w:r>
        <w:rPr>
          <w:color w:val="3D3C3A"/>
          <w:sz w:val="23"/>
          <w:szCs w:val="23"/>
        </w:rPr>
        <w:t>-</w:t>
      </w:r>
      <w:r>
        <w:rPr>
          <w:color w:val="080605"/>
          <w:spacing w:val="-2"/>
          <w:sz w:val="23"/>
          <w:szCs w:val="23"/>
        </w:rPr>
        <w:t>a</w:t>
      </w:r>
      <w:r>
        <w:rPr>
          <w:color w:val="080605"/>
          <w:spacing w:val="3"/>
          <w:sz w:val="23"/>
          <w:szCs w:val="23"/>
        </w:rPr>
        <w:t>t</w:t>
      </w:r>
      <w:r>
        <w:rPr>
          <w:color w:val="080605"/>
          <w:spacing w:val="-2"/>
          <w:sz w:val="23"/>
          <w:szCs w:val="23"/>
        </w:rPr>
        <w:t>hlet</w:t>
      </w:r>
      <w:r>
        <w:rPr>
          <w:color w:val="080605"/>
          <w:spacing w:val="5"/>
          <w:sz w:val="23"/>
          <w:szCs w:val="23"/>
        </w:rPr>
        <w:t>e</w:t>
      </w:r>
      <w:r>
        <w:rPr>
          <w:color w:val="080605"/>
          <w:spacing w:val="-2"/>
          <w:sz w:val="23"/>
          <w:szCs w:val="23"/>
        </w:rPr>
        <w:t>s:</w:t>
      </w:r>
    </w:p>
    <w:p w14:paraId="073AEB36" w14:textId="77777777" w:rsidR="00D46113" w:rsidRDefault="001E3068" w:rsidP="0019010D">
      <w:pPr>
        <w:spacing w:line="240" w:lineRule="exact"/>
        <w:ind w:left="915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1.        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Cumul</w:t>
      </w:r>
      <w:r>
        <w:rPr>
          <w:color w:val="080605"/>
          <w:spacing w:val="-5"/>
          <w:sz w:val="23"/>
          <w:szCs w:val="23"/>
        </w:rPr>
        <w:t>a</w:t>
      </w:r>
      <w:r w:rsidR="002417C4">
        <w:rPr>
          <w:color w:val="080605"/>
          <w:sz w:val="23"/>
          <w:szCs w:val="23"/>
        </w:rPr>
        <w:t>tive GPA 2.8</w:t>
      </w:r>
    </w:p>
    <w:p w14:paraId="7A5E39AD" w14:textId="77777777" w:rsidR="00D46113" w:rsidRDefault="001E3068" w:rsidP="0019010D">
      <w:pPr>
        <w:spacing w:line="240" w:lineRule="exact"/>
        <w:ind w:left="915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2.        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Partic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pant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any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sport at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any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high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school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pacing w:val="-6"/>
          <w:sz w:val="23"/>
          <w:szCs w:val="23"/>
        </w:rPr>
        <w:t>y</w:t>
      </w:r>
      <w:r>
        <w:rPr>
          <w:color w:val="080605"/>
          <w:sz w:val="23"/>
          <w:szCs w:val="23"/>
        </w:rPr>
        <w:t>ear</w:t>
      </w:r>
    </w:p>
    <w:p w14:paraId="0BD7917F" w14:textId="77777777" w:rsidR="00D46113" w:rsidRDefault="001E3068" w:rsidP="0019010D">
      <w:pPr>
        <w:spacing w:line="240" w:lineRule="exact"/>
        <w:ind w:left="915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3.        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Schoo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00000"/>
          <w:sz w:val="23"/>
          <w:szCs w:val="23"/>
        </w:rPr>
        <w:t xml:space="preserve">- </w:t>
      </w:r>
      <w:r>
        <w:rPr>
          <w:color w:val="080605"/>
          <w:spacing w:val="4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mmunity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se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v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ce</w:t>
      </w:r>
    </w:p>
    <w:p w14:paraId="67F55B20" w14:textId="77777777" w:rsidR="00D46113" w:rsidRDefault="001E3068" w:rsidP="0019010D">
      <w:pPr>
        <w:tabs>
          <w:tab w:val="left" w:pos="1600"/>
        </w:tabs>
        <w:spacing w:before="11" w:line="260" w:lineRule="exact"/>
        <w:ind w:left="1601" w:right="630" w:hanging="691"/>
        <w:rPr>
          <w:sz w:val="23"/>
          <w:szCs w:val="23"/>
        </w:rPr>
      </w:pPr>
      <w:r>
        <w:rPr>
          <w:color w:val="080605"/>
          <w:sz w:val="23"/>
          <w:szCs w:val="23"/>
        </w:rPr>
        <w:t>4.</w:t>
      </w:r>
      <w:r>
        <w:rPr>
          <w:color w:val="080605"/>
          <w:sz w:val="23"/>
          <w:szCs w:val="23"/>
        </w:rPr>
        <w:tab/>
        <w:t>Must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7"/>
          <w:sz w:val="23"/>
          <w:szCs w:val="23"/>
        </w:rPr>
        <w:t>n</w:t>
      </w:r>
      <w:r>
        <w:rPr>
          <w:color w:val="080605"/>
          <w:sz w:val="23"/>
          <w:szCs w:val="23"/>
        </w:rPr>
        <w:t>ot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</w:t>
      </w:r>
      <w:r>
        <w:rPr>
          <w:color w:val="080605"/>
          <w:spacing w:val="6"/>
          <w:sz w:val="23"/>
          <w:szCs w:val="23"/>
        </w:rPr>
        <w:t>c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ent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any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f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z w:val="23"/>
          <w:szCs w:val="23"/>
        </w:rPr>
        <w:t>ll</w:t>
      </w:r>
      <w:r>
        <w:rPr>
          <w:color w:val="080605"/>
          <w:spacing w:val="-8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4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year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scholarship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time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this award</w:t>
      </w:r>
    </w:p>
    <w:p w14:paraId="4AB5B7FC" w14:textId="77777777" w:rsidR="00D46113" w:rsidRDefault="001E3068" w:rsidP="0019010D">
      <w:pPr>
        <w:tabs>
          <w:tab w:val="left" w:pos="1580"/>
        </w:tabs>
        <w:spacing w:before="13" w:line="240" w:lineRule="exact"/>
        <w:ind w:left="1597" w:right="988" w:hanging="691"/>
        <w:rPr>
          <w:sz w:val="23"/>
          <w:szCs w:val="23"/>
        </w:rPr>
      </w:pPr>
      <w:r>
        <w:rPr>
          <w:color w:val="080605"/>
          <w:sz w:val="23"/>
          <w:szCs w:val="23"/>
        </w:rPr>
        <w:t>5.</w:t>
      </w:r>
      <w:r>
        <w:rPr>
          <w:color w:val="080605"/>
          <w:sz w:val="23"/>
          <w:szCs w:val="23"/>
        </w:rPr>
        <w:tab/>
        <w:t>Members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4"/>
          <w:sz w:val="23"/>
          <w:szCs w:val="23"/>
        </w:rPr>
        <w:t xml:space="preserve"> </w:t>
      </w:r>
      <w:r>
        <w:rPr>
          <w:color w:val="080605"/>
          <w:spacing w:val="-4"/>
          <w:sz w:val="23"/>
          <w:szCs w:val="23"/>
        </w:rPr>
        <w:t>A</w:t>
      </w:r>
      <w:r>
        <w:rPr>
          <w:color w:val="080605"/>
          <w:sz w:val="23"/>
          <w:szCs w:val="23"/>
        </w:rPr>
        <w:t>thl</w:t>
      </w:r>
      <w:r>
        <w:rPr>
          <w:color w:val="080605"/>
          <w:spacing w:val="-5"/>
          <w:sz w:val="23"/>
          <w:szCs w:val="23"/>
        </w:rPr>
        <w:t>e</w:t>
      </w:r>
      <w:r>
        <w:rPr>
          <w:color w:val="080605"/>
          <w:sz w:val="23"/>
          <w:szCs w:val="23"/>
        </w:rPr>
        <w:t xml:space="preserve">tic </w:t>
      </w:r>
      <w:r>
        <w:rPr>
          <w:color w:val="080605"/>
          <w:spacing w:val="4"/>
          <w:sz w:val="23"/>
          <w:szCs w:val="23"/>
        </w:rPr>
        <w:t>B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 xml:space="preserve">sters 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y</w:t>
      </w:r>
      <w:r>
        <w:rPr>
          <w:color w:val="080605"/>
          <w:spacing w:val="-10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 xml:space="preserve">arent or guardian 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 we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g</w:t>
      </w:r>
      <w:r>
        <w:rPr>
          <w:color w:val="080605"/>
          <w:sz w:val="23"/>
          <w:szCs w:val="23"/>
        </w:rPr>
        <w:t>hi</w:t>
      </w:r>
      <w:r>
        <w:rPr>
          <w:color w:val="080605"/>
          <w:spacing w:val="-6"/>
          <w:sz w:val="23"/>
          <w:szCs w:val="23"/>
        </w:rPr>
        <w:t>n</w:t>
      </w:r>
      <w:r>
        <w:rPr>
          <w:color w:val="080605"/>
          <w:sz w:val="23"/>
          <w:szCs w:val="23"/>
        </w:rPr>
        <w:t>g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f</w:t>
      </w:r>
      <w:r>
        <w:rPr>
          <w:color w:val="080605"/>
          <w:sz w:val="23"/>
          <w:szCs w:val="23"/>
        </w:rPr>
        <w:t>ac</w:t>
      </w:r>
      <w:r>
        <w:rPr>
          <w:color w:val="080605"/>
          <w:spacing w:val="5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r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determining rec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but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not</w:t>
      </w:r>
      <w:r>
        <w:rPr>
          <w:color w:val="080605"/>
          <w:spacing w:val="-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requirement</w:t>
      </w:r>
    </w:p>
    <w:p w14:paraId="386024D3" w14:textId="77777777" w:rsidR="00D46113" w:rsidRDefault="00D46113" w:rsidP="0019010D">
      <w:pPr>
        <w:spacing w:line="200" w:lineRule="exact"/>
      </w:pPr>
    </w:p>
    <w:p w14:paraId="5B718A2B" w14:textId="77777777" w:rsidR="00D46113" w:rsidRDefault="00D46113" w:rsidP="0019010D">
      <w:pPr>
        <w:spacing w:before="19" w:line="240" w:lineRule="exact"/>
        <w:rPr>
          <w:sz w:val="24"/>
          <w:szCs w:val="24"/>
        </w:rPr>
      </w:pPr>
    </w:p>
    <w:p w14:paraId="2DCE7375" w14:textId="77777777" w:rsidR="00D46113" w:rsidRDefault="001E3068" w:rsidP="0019010D">
      <w:pPr>
        <w:ind w:left="369" w:right="547"/>
        <w:jc w:val="center"/>
        <w:rPr>
          <w:sz w:val="23"/>
          <w:szCs w:val="23"/>
        </w:rPr>
      </w:pPr>
      <w:r>
        <w:rPr>
          <w:color w:val="080605"/>
          <w:sz w:val="23"/>
          <w:szCs w:val="23"/>
          <w:u w:val="single" w:color="080605"/>
        </w:rPr>
        <w:t>ART</w:t>
      </w:r>
      <w:r>
        <w:rPr>
          <w:color w:val="080605"/>
          <w:spacing w:val="-5"/>
          <w:sz w:val="23"/>
          <w:szCs w:val="23"/>
          <w:u w:val="single" w:color="080605"/>
        </w:rPr>
        <w:t>I</w:t>
      </w:r>
      <w:r>
        <w:rPr>
          <w:color w:val="080605"/>
          <w:sz w:val="23"/>
          <w:szCs w:val="23"/>
          <w:u w:val="single" w:color="080605"/>
        </w:rPr>
        <w:t>CLE VI - SPECIAL</w:t>
      </w:r>
      <w:r>
        <w:rPr>
          <w:color w:val="080605"/>
          <w:spacing w:val="-4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PRO</w:t>
      </w:r>
      <w:r>
        <w:rPr>
          <w:color w:val="080605"/>
          <w:spacing w:val="5"/>
          <w:sz w:val="23"/>
          <w:szCs w:val="23"/>
          <w:u w:val="single" w:color="080605"/>
        </w:rPr>
        <w:t>J</w:t>
      </w:r>
      <w:r>
        <w:rPr>
          <w:color w:val="080605"/>
          <w:sz w:val="23"/>
          <w:szCs w:val="23"/>
          <w:u w:val="single" w:color="080605"/>
        </w:rPr>
        <w:t>ECTS</w:t>
      </w:r>
      <w:r>
        <w:rPr>
          <w:color w:val="080605"/>
          <w:spacing w:val="3"/>
          <w:sz w:val="23"/>
          <w:szCs w:val="23"/>
          <w:u w:val="single" w:color="080605"/>
        </w:rPr>
        <w:t xml:space="preserve"> </w:t>
      </w:r>
      <w:r>
        <w:rPr>
          <w:rFonts w:ascii="Arial" w:eastAsia="Arial" w:hAnsi="Arial" w:cs="Arial"/>
          <w:color w:val="080605"/>
          <w:spacing w:val="1"/>
          <w:w w:val="98"/>
          <w:sz w:val="21"/>
          <w:szCs w:val="21"/>
          <w:u w:val="single" w:color="080605"/>
        </w:rPr>
        <w:t>&amp;</w:t>
      </w:r>
      <w:r>
        <w:rPr>
          <w:rFonts w:ascii="Arial" w:eastAsia="Arial" w:hAnsi="Arial" w:cs="Arial"/>
          <w:color w:val="080605"/>
          <w:w w:val="98"/>
          <w:sz w:val="21"/>
          <w:szCs w:val="21"/>
          <w:u w:val="single" w:color="080605"/>
        </w:rPr>
        <w:t>t</w:t>
      </w:r>
      <w:r>
        <w:rPr>
          <w:rFonts w:ascii="Arial" w:eastAsia="Arial" w:hAnsi="Arial" w:cs="Arial"/>
          <w:color w:val="080605"/>
          <w:spacing w:val="4"/>
          <w:sz w:val="21"/>
          <w:szCs w:val="21"/>
          <w:u w:val="single" w:color="080605"/>
        </w:rPr>
        <w:t xml:space="preserve"> </w:t>
      </w:r>
      <w:proofErr w:type="spellStart"/>
      <w:r>
        <w:rPr>
          <w:color w:val="080605"/>
          <w:spacing w:val="6"/>
          <w:sz w:val="23"/>
          <w:szCs w:val="23"/>
          <w:u w:val="single" w:color="080605"/>
        </w:rPr>
        <w:t>M</w:t>
      </w:r>
      <w:r>
        <w:rPr>
          <w:color w:val="080605"/>
          <w:spacing w:val="-5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SC</w:t>
      </w:r>
      <w:r>
        <w:rPr>
          <w:color w:val="080605"/>
          <w:spacing w:val="-3"/>
          <w:sz w:val="23"/>
          <w:szCs w:val="23"/>
          <w:u w:val="single" w:color="080605"/>
        </w:rPr>
        <w:t>E</w:t>
      </w:r>
      <w:r>
        <w:rPr>
          <w:color w:val="080605"/>
          <w:spacing w:val="2"/>
          <w:sz w:val="23"/>
          <w:szCs w:val="23"/>
          <w:u w:val="single" w:color="080605"/>
        </w:rPr>
        <w:t>LI</w:t>
      </w:r>
      <w:r>
        <w:rPr>
          <w:color w:val="080605"/>
          <w:spacing w:val="-3"/>
          <w:sz w:val="23"/>
          <w:szCs w:val="23"/>
          <w:u w:val="single" w:color="080605"/>
        </w:rPr>
        <w:t>A</w:t>
      </w:r>
      <w:r>
        <w:rPr>
          <w:color w:val="080605"/>
          <w:spacing w:val="2"/>
          <w:sz w:val="23"/>
          <w:szCs w:val="23"/>
          <w:u w:val="single" w:color="080605"/>
        </w:rPr>
        <w:t>N</w:t>
      </w:r>
      <w:r>
        <w:rPr>
          <w:color w:val="080605"/>
          <w:spacing w:val="-5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OUS</w:t>
      </w:r>
      <w:proofErr w:type="spellEnd"/>
      <w:r>
        <w:rPr>
          <w:color w:val="080605"/>
          <w:sz w:val="23"/>
          <w:szCs w:val="23"/>
          <w:u w:val="single" w:color="080605"/>
        </w:rPr>
        <w:t xml:space="preserve"> </w:t>
      </w:r>
      <w:r>
        <w:rPr>
          <w:color w:val="080605"/>
          <w:spacing w:val="2"/>
          <w:sz w:val="23"/>
          <w:szCs w:val="23"/>
          <w:u w:val="single" w:color="080605"/>
        </w:rPr>
        <w:t>CONS</w:t>
      </w:r>
      <w:r>
        <w:rPr>
          <w:color w:val="080605"/>
          <w:spacing w:val="-7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DE</w:t>
      </w:r>
      <w:r>
        <w:rPr>
          <w:color w:val="080605"/>
          <w:spacing w:val="-3"/>
          <w:sz w:val="23"/>
          <w:szCs w:val="23"/>
          <w:u w:val="single" w:color="080605"/>
        </w:rPr>
        <w:t>RA</w:t>
      </w:r>
      <w:r>
        <w:rPr>
          <w:color w:val="080605"/>
          <w:spacing w:val="2"/>
          <w:sz w:val="23"/>
          <w:szCs w:val="23"/>
          <w:u w:val="single" w:color="080605"/>
        </w:rPr>
        <w:t>T</w:t>
      </w:r>
      <w:r>
        <w:rPr>
          <w:color w:val="080605"/>
          <w:spacing w:val="-8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ONS</w:t>
      </w:r>
      <w:r>
        <w:rPr>
          <w:color w:val="080605"/>
          <w:sz w:val="23"/>
          <w:szCs w:val="23"/>
          <w:u w:val="single" w:color="080605"/>
        </w:rPr>
        <w:t xml:space="preserve"> </w:t>
      </w:r>
      <w:r>
        <w:rPr>
          <w:color w:val="080605"/>
          <w:spacing w:val="-23"/>
          <w:sz w:val="23"/>
          <w:szCs w:val="23"/>
          <w:u w:val="single" w:color="080605"/>
        </w:rPr>
        <w:t xml:space="preserve"> </w:t>
      </w:r>
    </w:p>
    <w:p w14:paraId="64300F31" w14:textId="77777777" w:rsidR="00D46113" w:rsidRDefault="00D46113" w:rsidP="0019010D">
      <w:pPr>
        <w:spacing w:before="2" w:line="180" w:lineRule="exact"/>
        <w:rPr>
          <w:sz w:val="18"/>
          <w:szCs w:val="18"/>
        </w:rPr>
      </w:pPr>
    </w:p>
    <w:p w14:paraId="22C3B3C7" w14:textId="77777777" w:rsidR="00D46113" w:rsidRDefault="001E3068" w:rsidP="0019010D">
      <w:pPr>
        <w:ind w:left="200"/>
        <w:rPr>
          <w:sz w:val="23"/>
          <w:szCs w:val="23"/>
        </w:rPr>
      </w:pPr>
      <w:r>
        <w:rPr>
          <w:color w:val="080605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1      </w:t>
      </w:r>
      <w:r>
        <w:rPr>
          <w:color w:val="080605"/>
          <w:spacing w:val="-4"/>
          <w:sz w:val="23"/>
          <w:szCs w:val="23"/>
        </w:rPr>
        <w:t xml:space="preserve"> </w:t>
      </w:r>
      <w:r>
        <w:rPr>
          <w:color w:val="080605"/>
          <w:sz w:val="23"/>
          <w:szCs w:val="23"/>
          <w:u w:val="single" w:color="080605"/>
        </w:rPr>
        <w:t>Ch</w:t>
      </w:r>
      <w:r>
        <w:rPr>
          <w:color w:val="080605"/>
          <w:spacing w:val="-6"/>
          <w:sz w:val="23"/>
          <w:szCs w:val="23"/>
          <w:u w:val="single" w:color="080605"/>
        </w:rPr>
        <w:t>i</w:t>
      </w:r>
      <w:r>
        <w:rPr>
          <w:color w:val="080605"/>
          <w:sz w:val="23"/>
          <w:szCs w:val="23"/>
          <w:u w:val="single" w:color="080605"/>
        </w:rPr>
        <w:t>ppewa</w:t>
      </w:r>
      <w:r>
        <w:rPr>
          <w:color w:val="080605"/>
          <w:spacing w:val="-1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V</w:t>
      </w:r>
      <w:r>
        <w:rPr>
          <w:color w:val="080605"/>
          <w:spacing w:val="5"/>
          <w:sz w:val="23"/>
          <w:szCs w:val="23"/>
          <w:u w:val="single" w:color="080605"/>
        </w:rPr>
        <w:t>a</w:t>
      </w:r>
      <w:r>
        <w:rPr>
          <w:color w:val="080605"/>
          <w:sz w:val="23"/>
          <w:szCs w:val="23"/>
          <w:u w:val="single" w:color="080605"/>
        </w:rPr>
        <w:t>lley</w:t>
      </w:r>
      <w:r>
        <w:rPr>
          <w:color w:val="080605"/>
          <w:spacing w:val="-5"/>
          <w:sz w:val="23"/>
          <w:szCs w:val="23"/>
          <w:u w:val="single" w:color="080605"/>
        </w:rPr>
        <w:t xml:space="preserve"> </w:t>
      </w:r>
      <w:r>
        <w:rPr>
          <w:color w:val="080605"/>
          <w:spacing w:val="6"/>
          <w:sz w:val="23"/>
          <w:szCs w:val="23"/>
          <w:u w:val="single" w:color="080605"/>
        </w:rPr>
        <w:t>H</w:t>
      </w:r>
      <w:r>
        <w:rPr>
          <w:color w:val="080605"/>
          <w:spacing w:val="-6"/>
          <w:sz w:val="23"/>
          <w:szCs w:val="23"/>
          <w:u w:val="single" w:color="080605"/>
        </w:rPr>
        <w:t>i</w:t>
      </w:r>
      <w:r>
        <w:rPr>
          <w:color w:val="080605"/>
          <w:spacing w:val="5"/>
          <w:sz w:val="23"/>
          <w:szCs w:val="23"/>
          <w:u w:val="single" w:color="080605"/>
        </w:rPr>
        <w:t>g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-5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S</w:t>
      </w:r>
      <w:r>
        <w:rPr>
          <w:color w:val="080605"/>
          <w:spacing w:val="5"/>
          <w:sz w:val="23"/>
          <w:szCs w:val="23"/>
          <w:u w:val="single" w:color="080605"/>
        </w:rPr>
        <w:t>c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-5"/>
          <w:sz w:val="23"/>
          <w:szCs w:val="23"/>
          <w:u w:val="single" w:color="080605"/>
        </w:rPr>
        <w:t>o</w:t>
      </w:r>
      <w:r>
        <w:rPr>
          <w:color w:val="080605"/>
          <w:sz w:val="23"/>
          <w:szCs w:val="23"/>
          <w:u w:val="single" w:color="080605"/>
        </w:rPr>
        <w:t>ol</w:t>
      </w:r>
      <w:r>
        <w:rPr>
          <w:color w:val="080605"/>
          <w:spacing w:val="-2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A</w:t>
      </w:r>
      <w:r>
        <w:rPr>
          <w:color w:val="080605"/>
          <w:spacing w:val="5"/>
          <w:sz w:val="23"/>
          <w:szCs w:val="23"/>
          <w:u w:val="single" w:color="080605"/>
        </w:rPr>
        <w:t>t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-6"/>
          <w:sz w:val="23"/>
          <w:szCs w:val="23"/>
          <w:u w:val="single" w:color="080605"/>
        </w:rPr>
        <w:t>l</w:t>
      </w:r>
      <w:r>
        <w:rPr>
          <w:color w:val="080605"/>
          <w:sz w:val="23"/>
          <w:szCs w:val="23"/>
          <w:u w:val="single" w:color="080605"/>
        </w:rPr>
        <w:t>e</w:t>
      </w:r>
      <w:r>
        <w:rPr>
          <w:color w:val="080605"/>
          <w:spacing w:val="6"/>
          <w:sz w:val="23"/>
          <w:szCs w:val="23"/>
          <w:u w:val="single" w:color="080605"/>
        </w:rPr>
        <w:t>t</w:t>
      </w:r>
      <w:r>
        <w:rPr>
          <w:color w:val="080605"/>
          <w:spacing w:val="-6"/>
          <w:sz w:val="23"/>
          <w:szCs w:val="23"/>
          <w:u w:val="single" w:color="080605"/>
        </w:rPr>
        <w:t>i</w:t>
      </w:r>
      <w:r>
        <w:rPr>
          <w:color w:val="080605"/>
          <w:sz w:val="23"/>
          <w:szCs w:val="23"/>
          <w:u w:val="single" w:color="080605"/>
        </w:rPr>
        <w:t>c</w:t>
      </w:r>
      <w:r>
        <w:rPr>
          <w:color w:val="080605"/>
          <w:spacing w:val="-1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5"/>
          <w:sz w:val="23"/>
          <w:szCs w:val="23"/>
          <w:u w:val="single" w:color="080605"/>
        </w:rPr>
        <w:t>a</w:t>
      </w:r>
      <w:r>
        <w:rPr>
          <w:color w:val="080605"/>
          <w:sz w:val="23"/>
          <w:szCs w:val="23"/>
          <w:u w:val="single" w:color="080605"/>
        </w:rPr>
        <w:t>ll</w:t>
      </w:r>
      <w:r>
        <w:rPr>
          <w:color w:val="080605"/>
          <w:spacing w:val="-3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of</w:t>
      </w:r>
      <w:r>
        <w:rPr>
          <w:color w:val="080605"/>
          <w:spacing w:val="-5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F</w:t>
      </w:r>
      <w:r>
        <w:rPr>
          <w:color w:val="080605"/>
          <w:spacing w:val="5"/>
          <w:sz w:val="23"/>
          <w:szCs w:val="23"/>
          <w:u w:val="single" w:color="080605"/>
        </w:rPr>
        <w:t>a</w:t>
      </w:r>
      <w:r>
        <w:rPr>
          <w:color w:val="080605"/>
          <w:sz w:val="23"/>
          <w:szCs w:val="23"/>
          <w:u w:val="single" w:color="080605"/>
        </w:rPr>
        <w:t xml:space="preserve">me </w:t>
      </w:r>
      <w:r>
        <w:rPr>
          <w:color w:val="080605"/>
          <w:spacing w:val="-20"/>
          <w:sz w:val="23"/>
          <w:szCs w:val="23"/>
          <w:u w:val="single" w:color="080605"/>
        </w:rPr>
        <w:t xml:space="preserve"> </w:t>
      </w:r>
    </w:p>
    <w:p w14:paraId="48D49F20" w14:textId="77777777" w:rsidR="00D46113" w:rsidRDefault="00D46113" w:rsidP="0019010D">
      <w:pPr>
        <w:spacing w:before="16" w:line="200" w:lineRule="exact"/>
      </w:pPr>
    </w:p>
    <w:p w14:paraId="1FE9738E" w14:textId="77777777" w:rsidR="00D46113" w:rsidRDefault="001E3068" w:rsidP="0019010D">
      <w:pPr>
        <w:ind w:left="891"/>
        <w:rPr>
          <w:sz w:val="23"/>
          <w:szCs w:val="23"/>
        </w:rPr>
      </w:pPr>
      <w:r>
        <w:rPr>
          <w:color w:val="080605"/>
          <w:sz w:val="23"/>
          <w:szCs w:val="23"/>
        </w:rPr>
        <w:t>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Athletic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Bo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4"/>
          <w:sz w:val="23"/>
          <w:szCs w:val="23"/>
        </w:rPr>
        <w:t>t</w:t>
      </w:r>
      <w:r>
        <w:rPr>
          <w:color w:val="080605"/>
          <w:sz w:val="23"/>
          <w:szCs w:val="23"/>
        </w:rPr>
        <w:t>ers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wi</w:t>
      </w:r>
      <w:r>
        <w:rPr>
          <w:color w:val="080605"/>
          <w:spacing w:val="-4"/>
          <w:sz w:val="23"/>
          <w:szCs w:val="23"/>
        </w:rPr>
        <w:t>l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ov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de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6"/>
          <w:sz w:val="23"/>
          <w:szCs w:val="23"/>
        </w:rPr>
        <w:t>f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ds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W</w:t>
      </w:r>
      <w:r>
        <w:rPr>
          <w:color w:val="080605"/>
          <w:spacing w:val="3"/>
          <w:sz w:val="23"/>
          <w:szCs w:val="23"/>
        </w:rPr>
        <w:t>a</w:t>
      </w:r>
      <w:r>
        <w:rPr>
          <w:color w:val="080605"/>
          <w:sz w:val="23"/>
          <w:szCs w:val="23"/>
        </w:rPr>
        <w:t>ll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Fame</w:t>
      </w:r>
    </w:p>
    <w:p w14:paraId="5A02DBC3" w14:textId="77777777" w:rsidR="00D46113" w:rsidRDefault="001E3068" w:rsidP="0019010D">
      <w:pPr>
        <w:spacing w:before="9"/>
        <w:ind w:left="891"/>
        <w:rPr>
          <w:sz w:val="23"/>
          <w:szCs w:val="23"/>
        </w:rPr>
      </w:pPr>
      <w:r>
        <w:rPr>
          <w:color w:val="080605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mmittee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pay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for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z w:val="23"/>
          <w:szCs w:val="23"/>
        </w:rPr>
        <w:t>aques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for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th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</w:t>
      </w:r>
      <w:r>
        <w:rPr>
          <w:color w:val="080605"/>
          <w:spacing w:val="3"/>
          <w:sz w:val="23"/>
          <w:szCs w:val="23"/>
        </w:rPr>
        <w:t>c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8"/>
          <w:sz w:val="23"/>
          <w:szCs w:val="23"/>
        </w:rPr>
        <w:t>n</w:t>
      </w:r>
      <w:r>
        <w:rPr>
          <w:color w:val="080605"/>
          <w:sz w:val="23"/>
          <w:szCs w:val="23"/>
        </w:rPr>
        <w:t>d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6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schoo</w:t>
      </w:r>
      <w:r>
        <w:rPr>
          <w:color w:val="080605"/>
          <w:spacing w:val="-3"/>
          <w:sz w:val="23"/>
          <w:szCs w:val="23"/>
        </w:rPr>
        <w:t>l</w:t>
      </w:r>
      <w:r>
        <w:rPr>
          <w:color w:val="000000"/>
          <w:sz w:val="23"/>
          <w:szCs w:val="23"/>
        </w:rPr>
        <w:t>.</w:t>
      </w:r>
    </w:p>
    <w:p w14:paraId="3AB5A520" w14:textId="77777777" w:rsidR="00D46113" w:rsidRDefault="00D46113" w:rsidP="0019010D">
      <w:pPr>
        <w:spacing w:before="7" w:line="180" w:lineRule="exact"/>
        <w:rPr>
          <w:sz w:val="18"/>
          <w:szCs w:val="18"/>
        </w:rPr>
      </w:pPr>
    </w:p>
    <w:p w14:paraId="658C9BEF" w14:textId="77777777" w:rsidR="00D46113" w:rsidRDefault="002417C4" w:rsidP="0019010D">
      <w:pPr>
        <w:spacing w:line="260" w:lineRule="exact"/>
        <w:ind w:left="195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385D68" wp14:editId="73641853">
                <wp:simplePos x="0" y="0"/>
                <wp:positionH relativeFrom="page">
                  <wp:posOffset>2624455</wp:posOffset>
                </wp:positionH>
                <wp:positionV relativeFrom="paragraph">
                  <wp:posOffset>154940</wp:posOffset>
                </wp:positionV>
                <wp:extent cx="48895" cy="0"/>
                <wp:effectExtent l="5080" t="889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0"/>
                          <a:chOff x="4133" y="244"/>
                          <a:chExt cx="7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33" y="244"/>
                            <a:ext cx="77" cy="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77"/>
                              <a:gd name="T2" fmla="+- 0 4210 4133"/>
                              <a:gd name="T3" fmla="*/ T2 w 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D3C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588C2" id="Group 2" o:spid="_x0000_s1026" style="position:absolute;margin-left:206.65pt;margin-top:12.2pt;width:3.85pt;height:0;z-index:-251653120;mso-position-horizontal-relative:page" coordorigin="4133,244" coordsize="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">
                <v:shape id="Freeform 3" o:spid="_x0000_s1027" style="position:absolute;left:4133;top:244;width:77;height:0;visibility:visible;mso-wrap-style:square;v-text-anchor:top" coordsize="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A8IA&#10;AADaAAAADwAAAGRycy9kb3ducmV2LnhtbESPzWrDMBCE74G+g9hCb4mcQFPjRgnBbSHX2IX0uJG2&#10;tom1Mpb807ePCoUeh5n5htkdZtuKkXrfOFawXiUgiLUzDVcKPsuPZQrCB2SDrWNS8EMeDvuHxQ4z&#10;4yY+01iESkQI+wwV1CF0mZRe12TRr1xHHL1v11sMUfaVND1OEW5buUmSrbTYcFyosaO8Jn0rBqtA&#10;59fmWn49vw1ld7nkL+/pzWmt1NPjfHwFEWgO/+G/9sko2MD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+oDwgAAANoAAAAPAAAAAAAAAAAAAAAAAJgCAABkcnMvZG93&#10;bnJldi54bWxQSwUGAAAAAAQABAD1AAAAhwMAAAAA&#10;" path="m,l77,e" filled="f" strokecolor="#3d3c3a" strokeweight=".58pt">
                  <v:path arrowok="t" o:connecttype="custom" o:connectlocs="0,0;7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80605"/>
          <w:position w:val="-1"/>
          <w:sz w:val="23"/>
          <w:szCs w:val="23"/>
        </w:rPr>
        <w:t>6</w:t>
      </w:r>
      <w:r w:rsidR="001E3068">
        <w:rPr>
          <w:color w:val="000000"/>
          <w:position w:val="-1"/>
          <w:sz w:val="23"/>
          <w:szCs w:val="23"/>
        </w:rPr>
        <w:t>.</w:t>
      </w:r>
      <w:r w:rsidR="001E3068">
        <w:rPr>
          <w:color w:val="080605"/>
          <w:position w:val="-1"/>
          <w:sz w:val="23"/>
          <w:szCs w:val="23"/>
        </w:rPr>
        <w:t xml:space="preserve">2      </w:t>
      </w:r>
      <w:r w:rsidR="001E3068">
        <w:rPr>
          <w:color w:val="080605"/>
          <w:spacing w:val="-9"/>
          <w:position w:val="-1"/>
          <w:sz w:val="23"/>
          <w:szCs w:val="23"/>
        </w:rPr>
        <w:t xml:space="preserve"> </w:t>
      </w:r>
      <w:r w:rsidR="001E3068">
        <w:rPr>
          <w:color w:val="080605"/>
          <w:position w:val="-1"/>
          <w:sz w:val="23"/>
          <w:szCs w:val="23"/>
          <w:u w:val="single" w:color="080605"/>
        </w:rPr>
        <w:t>C</w:t>
      </w:r>
      <w:r w:rsidR="001E3068">
        <w:rPr>
          <w:color w:val="080605"/>
          <w:spacing w:val="-5"/>
          <w:position w:val="-1"/>
          <w:sz w:val="23"/>
          <w:szCs w:val="23"/>
          <w:u w:val="single" w:color="080605"/>
        </w:rPr>
        <w:t>h</w:t>
      </w:r>
      <w:r w:rsidR="001E3068">
        <w:rPr>
          <w:color w:val="080605"/>
          <w:position w:val="-1"/>
          <w:sz w:val="23"/>
          <w:szCs w:val="23"/>
          <w:u w:val="single" w:color="080605"/>
        </w:rPr>
        <w:t>ampio</w:t>
      </w:r>
      <w:r w:rsidR="001E3068">
        <w:rPr>
          <w:color w:val="080605"/>
          <w:spacing w:val="-5"/>
          <w:position w:val="-1"/>
          <w:sz w:val="23"/>
          <w:szCs w:val="23"/>
          <w:u w:val="single" w:color="080605"/>
        </w:rPr>
        <w:t>n</w:t>
      </w:r>
      <w:r w:rsidR="001E3068">
        <w:rPr>
          <w:color w:val="080605"/>
          <w:spacing w:val="6"/>
          <w:position w:val="-1"/>
          <w:sz w:val="23"/>
          <w:szCs w:val="23"/>
          <w:u w:val="single" w:color="080605"/>
        </w:rPr>
        <w:t>s</w:t>
      </w:r>
      <w:r w:rsidR="001E3068">
        <w:rPr>
          <w:color w:val="080605"/>
          <w:position w:val="-1"/>
          <w:sz w:val="23"/>
          <w:szCs w:val="23"/>
          <w:u w:val="single" w:color="080605"/>
        </w:rPr>
        <w:t>h</w:t>
      </w:r>
      <w:r w:rsidR="001E3068">
        <w:rPr>
          <w:color w:val="080605"/>
          <w:spacing w:val="-6"/>
          <w:position w:val="-1"/>
          <w:sz w:val="23"/>
          <w:szCs w:val="23"/>
          <w:u w:val="single" w:color="080605"/>
        </w:rPr>
        <w:t>i</w:t>
      </w:r>
      <w:r w:rsidR="001E3068">
        <w:rPr>
          <w:color w:val="080605"/>
          <w:position w:val="-1"/>
          <w:sz w:val="23"/>
          <w:szCs w:val="23"/>
          <w:u w:val="single" w:color="080605"/>
        </w:rPr>
        <w:t>p</w:t>
      </w:r>
      <w:r w:rsidR="001E3068">
        <w:rPr>
          <w:color w:val="080605"/>
          <w:spacing w:val="5"/>
          <w:position w:val="-1"/>
          <w:sz w:val="23"/>
          <w:szCs w:val="23"/>
          <w:u w:val="single" w:color="080605"/>
        </w:rPr>
        <w:t xml:space="preserve"> </w:t>
      </w:r>
      <w:r w:rsidR="001E3068">
        <w:rPr>
          <w:color w:val="080605"/>
          <w:spacing w:val="-1"/>
          <w:position w:val="-1"/>
          <w:sz w:val="23"/>
          <w:szCs w:val="23"/>
          <w:u w:val="single" w:color="080605"/>
        </w:rPr>
        <w:t>T</w:t>
      </w:r>
      <w:r w:rsidR="001E3068">
        <w:rPr>
          <w:color w:val="3D3C3A"/>
          <w:position w:val="-1"/>
          <w:sz w:val="23"/>
          <w:szCs w:val="23"/>
        </w:rPr>
        <w:t>-</w:t>
      </w:r>
      <w:r w:rsidR="001E3068">
        <w:rPr>
          <w:color w:val="080605"/>
          <w:spacing w:val="2"/>
          <w:position w:val="-1"/>
          <w:sz w:val="23"/>
          <w:szCs w:val="23"/>
          <w:u w:val="single" w:color="080605"/>
        </w:rPr>
        <w:t>Sh</w:t>
      </w:r>
      <w:r w:rsidR="001E3068">
        <w:rPr>
          <w:color w:val="080605"/>
          <w:spacing w:val="-3"/>
          <w:position w:val="-1"/>
          <w:sz w:val="23"/>
          <w:szCs w:val="23"/>
          <w:u w:val="single" w:color="080605"/>
        </w:rPr>
        <w:t>i</w:t>
      </w:r>
      <w:r w:rsidR="001E3068">
        <w:rPr>
          <w:color w:val="080605"/>
          <w:spacing w:val="2"/>
          <w:position w:val="-1"/>
          <w:sz w:val="23"/>
          <w:szCs w:val="23"/>
          <w:u w:val="single" w:color="080605"/>
        </w:rPr>
        <w:t>r</w:t>
      </w:r>
      <w:r w:rsidR="001E3068">
        <w:rPr>
          <w:color w:val="080605"/>
          <w:spacing w:val="-3"/>
          <w:position w:val="-1"/>
          <w:sz w:val="23"/>
          <w:szCs w:val="23"/>
          <w:u w:val="single" w:color="080605"/>
        </w:rPr>
        <w:t>t</w:t>
      </w:r>
      <w:r w:rsidR="001E3068">
        <w:rPr>
          <w:color w:val="080605"/>
          <w:position w:val="-1"/>
          <w:sz w:val="23"/>
          <w:szCs w:val="23"/>
          <w:u w:val="single" w:color="080605"/>
        </w:rPr>
        <w:t xml:space="preserve">s </w:t>
      </w:r>
      <w:r w:rsidR="001E3068">
        <w:rPr>
          <w:color w:val="080605"/>
          <w:spacing w:val="-22"/>
          <w:position w:val="-1"/>
          <w:sz w:val="23"/>
          <w:szCs w:val="23"/>
          <w:u w:val="single" w:color="080605"/>
        </w:rPr>
        <w:t xml:space="preserve"> </w:t>
      </w:r>
    </w:p>
    <w:p w14:paraId="5E46FB76" w14:textId="77777777" w:rsidR="00D46113" w:rsidRDefault="00D46113" w:rsidP="0019010D">
      <w:pPr>
        <w:spacing w:before="5" w:line="160" w:lineRule="exact"/>
        <w:rPr>
          <w:sz w:val="17"/>
          <w:szCs w:val="17"/>
        </w:rPr>
      </w:pPr>
    </w:p>
    <w:p w14:paraId="6429BD53" w14:textId="77777777" w:rsidR="00D46113" w:rsidRDefault="001E3068" w:rsidP="0019010D">
      <w:pPr>
        <w:tabs>
          <w:tab w:val="left" w:pos="1560"/>
        </w:tabs>
        <w:spacing w:before="37" w:line="260" w:lineRule="exact"/>
        <w:ind w:left="2245" w:right="227" w:hanging="1378"/>
        <w:rPr>
          <w:sz w:val="23"/>
          <w:szCs w:val="23"/>
        </w:rPr>
      </w:pPr>
      <w:r>
        <w:rPr>
          <w:color w:val="080605"/>
          <w:sz w:val="23"/>
          <w:szCs w:val="23"/>
        </w:rPr>
        <w:t>6.2a</w:t>
      </w:r>
      <w:r>
        <w:rPr>
          <w:color w:val="080605"/>
          <w:sz w:val="23"/>
          <w:szCs w:val="23"/>
        </w:rPr>
        <w:tab/>
        <w:t>Funds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z w:val="23"/>
          <w:szCs w:val="23"/>
        </w:rPr>
        <w:t>mited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current MH</w:t>
      </w:r>
      <w:r>
        <w:rPr>
          <w:color w:val="080605"/>
          <w:spacing w:val="4"/>
          <w:sz w:val="23"/>
          <w:szCs w:val="23"/>
        </w:rPr>
        <w:t>S</w:t>
      </w:r>
      <w:r>
        <w:rPr>
          <w:color w:val="080605"/>
          <w:sz w:val="23"/>
          <w:szCs w:val="23"/>
        </w:rPr>
        <w:t>AA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all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wed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amount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(must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check</w:t>
      </w:r>
      <w:r>
        <w:rPr>
          <w:color w:val="080605"/>
          <w:spacing w:val="-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 MH</w:t>
      </w:r>
      <w:r>
        <w:rPr>
          <w:color w:val="080605"/>
          <w:spacing w:val="4"/>
          <w:sz w:val="23"/>
          <w:szCs w:val="23"/>
        </w:rPr>
        <w:t>S</w:t>
      </w:r>
      <w:r>
        <w:rPr>
          <w:color w:val="080605"/>
          <w:sz w:val="23"/>
          <w:szCs w:val="23"/>
        </w:rPr>
        <w:t>AA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current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monetary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va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z w:val="23"/>
          <w:szCs w:val="23"/>
        </w:rPr>
        <w:t>ue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yearly)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per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-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if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4"/>
          <w:sz w:val="23"/>
          <w:szCs w:val="23"/>
        </w:rPr>
        <w:t>t</w:t>
      </w:r>
      <w:r>
        <w:rPr>
          <w:color w:val="080605"/>
          <w:sz w:val="23"/>
          <w:szCs w:val="23"/>
        </w:rPr>
        <w:t>he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eam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has them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custom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 xml:space="preserve">made.  </w:t>
      </w:r>
      <w:r>
        <w:rPr>
          <w:color w:val="080605"/>
          <w:spacing w:val="1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reimbursement limit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n an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</w:t>
      </w:r>
      <w:r>
        <w:rPr>
          <w:color w:val="080605"/>
          <w:spacing w:val="-6"/>
          <w:sz w:val="23"/>
          <w:szCs w:val="23"/>
        </w:rPr>
        <w:t>n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ividual ath</w:t>
      </w:r>
      <w:r>
        <w:rPr>
          <w:color w:val="080605"/>
          <w:spacing w:val="-5"/>
          <w:sz w:val="23"/>
          <w:szCs w:val="23"/>
        </w:rPr>
        <w:t>l</w:t>
      </w:r>
      <w:r>
        <w:rPr>
          <w:color w:val="080605"/>
          <w:sz w:val="23"/>
          <w:szCs w:val="23"/>
        </w:rPr>
        <w:t>ete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</w:t>
      </w:r>
      <w:proofErr w:type="spellStart"/>
      <w:r>
        <w:rPr>
          <w:color w:val="080605"/>
          <w:sz w:val="23"/>
          <w:szCs w:val="23"/>
        </w:rPr>
        <w:t>e</w:t>
      </w:r>
      <w:r>
        <w:rPr>
          <w:color w:val="080605"/>
          <w:spacing w:val="-4"/>
          <w:sz w:val="23"/>
          <w:szCs w:val="23"/>
        </w:rPr>
        <w:t>c</w:t>
      </w:r>
      <w:proofErr w:type="spellEnd"/>
      <w:r>
        <w:rPr>
          <w:color w:val="080605"/>
          <w:sz w:val="23"/>
          <w:szCs w:val="23"/>
        </w:rPr>
        <w:t>.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Wres</w:t>
      </w:r>
      <w:r>
        <w:rPr>
          <w:color w:val="080605"/>
          <w:spacing w:val="5"/>
          <w:sz w:val="23"/>
          <w:szCs w:val="23"/>
        </w:rPr>
        <w:t>t</w:t>
      </w:r>
      <w:r>
        <w:rPr>
          <w:color w:val="080605"/>
          <w:sz w:val="23"/>
          <w:szCs w:val="23"/>
        </w:rPr>
        <w:t>li</w:t>
      </w:r>
      <w:r>
        <w:rPr>
          <w:color w:val="080605"/>
          <w:spacing w:val="-8"/>
          <w:sz w:val="23"/>
          <w:szCs w:val="23"/>
        </w:rPr>
        <w:t>n</w:t>
      </w:r>
      <w:r>
        <w:rPr>
          <w:color w:val="080605"/>
          <w:sz w:val="23"/>
          <w:szCs w:val="23"/>
        </w:rPr>
        <w:t>g)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purch</w:t>
      </w:r>
      <w:r>
        <w:rPr>
          <w:color w:val="080605"/>
          <w:spacing w:val="-4"/>
          <w:sz w:val="23"/>
          <w:szCs w:val="23"/>
        </w:rPr>
        <w:t>a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i</w:t>
      </w:r>
      <w:r>
        <w:rPr>
          <w:color w:val="080605"/>
          <w:spacing w:val="-6"/>
          <w:sz w:val="23"/>
          <w:szCs w:val="23"/>
        </w:rPr>
        <w:t>n</w:t>
      </w:r>
      <w:r>
        <w:rPr>
          <w:color w:val="080605"/>
          <w:sz w:val="23"/>
          <w:szCs w:val="23"/>
        </w:rPr>
        <w:t>g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e-m</w:t>
      </w:r>
      <w:r>
        <w:rPr>
          <w:color w:val="080605"/>
          <w:spacing w:val="-5"/>
          <w:sz w:val="23"/>
          <w:szCs w:val="23"/>
        </w:rPr>
        <w:t>a</w:t>
      </w:r>
      <w:r>
        <w:rPr>
          <w:color w:val="080605"/>
          <w:sz w:val="23"/>
          <w:szCs w:val="23"/>
        </w:rPr>
        <w:t>de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t-sh</w:t>
      </w:r>
      <w:r>
        <w:rPr>
          <w:color w:val="080605"/>
          <w:spacing w:val="-4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MH</w:t>
      </w:r>
      <w:r>
        <w:rPr>
          <w:color w:val="080605"/>
          <w:spacing w:val="4"/>
          <w:sz w:val="23"/>
          <w:szCs w:val="23"/>
        </w:rPr>
        <w:t>S</w:t>
      </w:r>
      <w:r>
        <w:rPr>
          <w:color w:val="080605"/>
          <w:sz w:val="23"/>
          <w:szCs w:val="23"/>
        </w:rPr>
        <w:t>AA d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st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ic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,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regional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state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fi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al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event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NEVER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exceed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c</w:t>
      </w:r>
      <w:r>
        <w:rPr>
          <w:color w:val="080605"/>
          <w:sz w:val="23"/>
          <w:szCs w:val="23"/>
        </w:rPr>
        <w:t>ur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ent MH</w:t>
      </w:r>
      <w:r>
        <w:rPr>
          <w:color w:val="080605"/>
          <w:spacing w:val="5"/>
          <w:sz w:val="23"/>
          <w:szCs w:val="23"/>
        </w:rPr>
        <w:t>S</w:t>
      </w:r>
      <w:r>
        <w:rPr>
          <w:color w:val="080605"/>
          <w:sz w:val="23"/>
          <w:szCs w:val="23"/>
        </w:rPr>
        <w:t>AA</w:t>
      </w:r>
      <w:r>
        <w:rPr>
          <w:color w:val="080605"/>
          <w:spacing w:val="-1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all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wed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4"/>
          <w:sz w:val="23"/>
          <w:szCs w:val="23"/>
        </w:rPr>
        <w:t>m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1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$25.00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(a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co</w:t>
      </w:r>
      <w:r>
        <w:rPr>
          <w:color w:val="080605"/>
          <w:spacing w:val="-5"/>
          <w:sz w:val="23"/>
          <w:szCs w:val="23"/>
        </w:rPr>
        <w:t>m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ination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t-sh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ts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pacing w:val="-4"/>
          <w:sz w:val="23"/>
          <w:szCs w:val="23"/>
        </w:rPr>
        <w:t>e</w:t>
      </w:r>
      <w:r>
        <w:rPr>
          <w:color w:val="080605"/>
          <w:sz w:val="23"/>
          <w:szCs w:val="23"/>
        </w:rPr>
        <w:t>arned 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u</w:t>
      </w:r>
      <w:r>
        <w:rPr>
          <w:color w:val="080605"/>
          <w:spacing w:val="4"/>
          <w:sz w:val="23"/>
          <w:szCs w:val="23"/>
        </w:rPr>
        <w:t>g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2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v</w:t>
      </w:r>
      <w:r>
        <w:rPr>
          <w:color w:val="080605"/>
          <w:spacing w:val="-5"/>
          <w:sz w:val="23"/>
          <w:szCs w:val="23"/>
        </w:rPr>
        <w:t>a</w:t>
      </w:r>
      <w:r>
        <w:rPr>
          <w:color w:val="080605"/>
          <w:sz w:val="23"/>
          <w:szCs w:val="23"/>
        </w:rPr>
        <w:t>r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ity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spor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s).</w:t>
      </w:r>
    </w:p>
    <w:p w14:paraId="305102BA" w14:textId="77777777" w:rsidR="00D46113" w:rsidRDefault="00D46113" w:rsidP="0019010D">
      <w:pPr>
        <w:spacing w:line="260" w:lineRule="exact"/>
        <w:rPr>
          <w:sz w:val="26"/>
          <w:szCs w:val="26"/>
        </w:rPr>
      </w:pPr>
    </w:p>
    <w:p w14:paraId="2EE270CA" w14:textId="77777777" w:rsidR="00D46113" w:rsidRDefault="001E3068" w:rsidP="0019010D">
      <w:pPr>
        <w:spacing w:line="260" w:lineRule="exact"/>
        <w:ind w:left="2216" w:right="504" w:hanging="1358"/>
        <w:rPr>
          <w:sz w:val="23"/>
          <w:szCs w:val="23"/>
        </w:rPr>
      </w:pPr>
      <w:r>
        <w:rPr>
          <w:color w:val="080605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2b    </w:t>
      </w:r>
      <w:r>
        <w:rPr>
          <w:color w:val="080605"/>
          <w:spacing w:val="10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El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g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le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rec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te</w:t>
      </w:r>
      <w:r>
        <w:rPr>
          <w:color w:val="080605"/>
          <w:spacing w:val="-5"/>
          <w:sz w:val="23"/>
          <w:szCs w:val="23"/>
        </w:rPr>
        <w:t>a</w:t>
      </w:r>
      <w:r>
        <w:rPr>
          <w:color w:val="080605"/>
          <w:sz w:val="23"/>
          <w:szCs w:val="23"/>
        </w:rPr>
        <w:t>m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me</w:t>
      </w:r>
      <w:r>
        <w:rPr>
          <w:color w:val="080605"/>
          <w:spacing w:val="-5"/>
          <w:sz w:val="23"/>
          <w:szCs w:val="23"/>
        </w:rPr>
        <w:t>m</w:t>
      </w:r>
      <w:r>
        <w:rPr>
          <w:color w:val="080605"/>
          <w:sz w:val="23"/>
          <w:szCs w:val="23"/>
        </w:rPr>
        <w:t>bers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on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current ca</w:t>
      </w:r>
      <w:r>
        <w:rPr>
          <w:color w:val="080605"/>
          <w:spacing w:val="-5"/>
          <w:sz w:val="23"/>
          <w:szCs w:val="23"/>
        </w:rPr>
        <w:t>l</w:t>
      </w:r>
      <w:r>
        <w:rPr>
          <w:color w:val="080605"/>
          <w:sz w:val="23"/>
          <w:szCs w:val="23"/>
        </w:rPr>
        <w:t>endar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5"/>
          <w:sz w:val="23"/>
          <w:szCs w:val="23"/>
        </w:rPr>
        <w:t>c</w:t>
      </w:r>
      <w:r>
        <w:rPr>
          <w:color w:val="080605"/>
          <w:sz w:val="23"/>
          <w:szCs w:val="23"/>
        </w:rPr>
        <w:t>hool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y</w:t>
      </w:r>
      <w:r>
        <w:rPr>
          <w:color w:val="080605"/>
          <w:sz w:val="23"/>
          <w:szCs w:val="23"/>
        </w:rPr>
        <w:t>ear r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ster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4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time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pacing w:val="3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ampio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;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head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</w:t>
      </w:r>
      <w:r>
        <w:rPr>
          <w:color w:val="080605"/>
          <w:spacing w:val="-6"/>
          <w:sz w:val="23"/>
          <w:szCs w:val="23"/>
        </w:rPr>
        <w:t>o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6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, ass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z w:val="23"/>
          <w:szCs w:val="23"/>
        </w:rPr>
        <w:t>stant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coac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es, managers and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athletic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trainer.</w:t>
      </w:r>
    </w:p>
    <w:p w14:paraId="400DB958" w14:textId="77777777" w:rsidR="00D46113" w:rsidRDefault="00D46113" w:rsidP="0019010D">
      <w:pPr>
        <w:spacing w:before="15" w:line="260" w:lineRule="exact"/>
        <w:rPr>
          <w:sz w:val="26"/>
          <w:szCs w:val="26"/>
        </w:rPr>
      </w:pPr>
    </w:p>
    <w:p w14:paraId="698C3524" w14:textId="77777777" w:rsidR="00D46113" w:rsidRDefault="001E3068" w:rsidP="0019010D">
      <w:pPr>
        <w:tabs>
          <w:tab w:val="left" w:pos="1580"/>
        </w:tabs>
        <w:spacing w:line="254" w:lineRule="auto"/>
        <w:ind w:left="1640" w:right="1386" w:hanging="749"/>
        <w:rPr>
          <w:sz w:val="22"/>
          <w:szCs w:val="22"/>
        </w:rPr>
      </w:pPr>
      <w:r>
        <w:rPr>
          <w:color w:val="080605"/>
          <w:sz w:val="22"/>
          <w:szCs w:val="22"/>
        </w:rPr>
        <w:t>6.2c</w:t>
      </w:r>
      <w:r>
        <w:rPr>
          <w:color w:val="080605"/>
          <w:sz w:val="22"/>
          <w:szCs w:val="22"/>
        </w:rPr>
        <w:tab/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following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li</w:t>
      </w:r>
      <w:r>
        <w:rPr>
          <w:color w:val="080605"/>
          <w:sz w:val="22"/>
          <w:szCs w:val="22"/>
        </w:rPr>
        <w:t>st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z w:val="22"/>
          <w:szCs w:val="22"/>
        </w:rPr>
        <w:t>ini</w:t>
      </w:r>
      <w:r>
        <w:rPr>
          <w:color w:val="080605"/>
          <w:spacing w:val="-7"/>
          <w:sz w:val="22"/>
          <w:szCs w:val="22"/>
        </w:rPr>
        <w:t>m</w:t>
      </w:r>
      <w:r>
        <w:rPr>
          <w:color w:val="080605"/>
          <w:spacing w:val="5"/>
          <w:sz w:val="22"/>
          <w:szCs w:val="22"/>
        </w:rPr>
        <w:t>u</w:t>
      </w:r>
      <w:r>
        <w:rPr>
          <w:color w:val="080605"/>
          <w:sz w:val="22"/>
          <w:szCs w:val="22"/>
        </w:rPr>
        <w:t>m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level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ne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ded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be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>c</w:t>
      </w:r>
      <w:r>
        <w:rPr>
          <w:color w:val="080605"/>
          <w:sz w:val="22"/>
          <w:szCs w:val="22"/>
        </w:rPr>
        <w:t xml:space="preserve">hed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be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li</w:t>
      </w:r>
      <w:r>
        <w:rPr>
          <w:color w:val="080605"/>
          <w:spacing w:val="-5"/>
          <w:sz w:val="22"/>
          <w:szCs w:val="22"/>
        </w:rPr>
        <w:t>gi</w:t>
      </w:r>
      <w:r>
        <w:rPr>
          <w:color w:val="080605"/>
          <w:spacing w:val="6"/>
          <w:sz w:val="22"/>
          <w:szCs w:val="22"/>
        </w:rPr>
        <w:t>b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f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pacing w:val="-5"/>
          <w:sz w:val="22"/>
          <w:szCs w:val="22"/>
        </w:rPr>
        <w:t>w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d:</w:t>
      </w:r>
    </w:p>
    <w:p w14:paraId="42DF8D8E" w14:textId="77777777" w:rsidR="00D46113" w:rsidRDefault="00D46113" w:rsidP="0019010D">
      <w:pPr>
        <w:spacing w:before="7" w:line="200" w:lineRule="exact"/>
      </w:pPr>
    </w:p>
    <w:p w14:paraId="15465482" w14:textId="77777777" w:rsidR="00D46113" w:rsidRDefault="001E3068" w:rsidP="0019010D">
      <w:pPr>
        <w:ind w:left="1616"/>
        <w:rPr>
          <w:sz w:val="22"/>
          <w:szCs w:val="22"/>
        </w:rPr>
      </w:pPr>
      <w:r>
        <w:rPr>
          <w:color w:val="080605"/>
          <w:spacing w:val="1"/>
          <w:sz w:val="22"/>
          <w:szCs w:val="22"/>
        </w:rPr>
        <w:t>F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tball</w:t>
      </w:r>
      <w:r>
        <w:rPr>
          <w:color w:val="080605"/>
          <w:sz w:val="22"/>
          <w:szCs w:val="22"/>
        </w:rPr>
        <w:t>-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q</w:t>
      </w:r>
      <w:r>
        <w:rPr>
          <w:color w:val="080605"/>
          <w:spacing w:val="1"/>
          <w:sz w:val="22"/>
          <w:szCs w:val="22"/>
        </w:rPr>
        <w:t>ualifyin</w:t>
      </w:r>
      <w:r>
        <w:rPr>
          <w:color w:val="080605"/>
          <w:sz w:val="22"/>
          <w:szCs w:val="22"/>
        </w:rPr>
        <w:t>g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pa</w:t>
      </w:r>
      <w:r>
        <w:rPr>
          <w:color w:val="080605"/>
          <w:spacing w:val="5"/>
          <w:sz w:val="22"/>
          <w:szCs w:val="22"/>
        </w:rPr>
        <w:t>r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pat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st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282626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p</w:t>
      </w:r>
      <w:r>
        <w:rPr>
          <w:color w:val="080605"/>
          <w:spacing w:val="-7"/>
          <w:sz w:val="22"/>
          <w:szCs w:val="22"/>
        </w:rPr>
        <w:t>l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pacing w:val="-5"/>
          <w:sz w:val="22"/>
          <w:szCs w:val="22"/>
        </w:rPr>
        <w:t>y</w:t>
      </w:r>
      <w:r>
        <w:rPr>
          <w:color w:val="282626"/>
          <w:spacing w:val="3"/>
          <w:sz w:val="22"/>
          <w:szCs w:val="22"/>
        </w:rPr>
        <w:t>-</w:t>
      </w:r>
      <w:r>
        <w:rPr>
          <w:color w:val="080605"/>
          <w:spacing w:val="-2"/>
          <w:sz w:val="22"/>
          <w:szCs w:val="22"/>
        </w:rPr>
        <w:t>offs</w:t>
      </w:r>
    </w:p>
    <w:p w14:paraId="4624C37C" w14:textId="77777777" w:rsidR="00D46113" w:rsidRDefault="00D46113" w:rsidP="0019010D">
      <w:pPr>
        <w:spacing w:before="6" w:line="240" w:lineRule="exact"/>
        <w:rPr>
          <w:sz w:val="24"/>
          <w:szCs w:val="24"/>
        </w:rPr>
      </w:pPr>
    </w:p>
    <w:p w14:paraId="0B6C5819" w14:textId="77777777" w:rsidR="00D46113" w:rsidRDefault="001E3068" w:rsidP="0019010D">
      <w:pPr>
        <w:ind w:left="1606"/>
        <w:rPr>
          <w:sz w:val="22"/>
          <w:szCs w:val="22"/>
        </w:rPr>
        <w:sectPr w:rsidR="00D46113">
          <w:pgSz w:w="12240" w:h="15840"/>
          <w:pgMar w:top="940" w:right="1720" w:bottom="280" w:left="1720" w:header="720" w:footer="720" w:gutter="0"/>
          <w:cols w:space="720"/>
        </w:sectPr>
      </w:pPr>
      <w:r>
        <w:rPr>
          <w:color w:val="080605"/>
          <w:spacing w:val="-4"/>
          <w:sz w:val="22"/>
          <w:szCs w:val="22"/>
        </w:rPr>
        <w:t>D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pacing w:val="-4"/>
          <w:sz w:val="22"/>
          <w:szCs w:val="22"/>
        </w:rPr>
        <w:t>vi</w:t>
      </w:r>
      <w:r>
        <w:rPr>
          <w:color w:val="080605"/>
          <w:spacing w:val="4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4"/>
          <w:sz w:val="22"/>
          <w:szCs w:val="22"/>
        </w:rPr>
        <w:t>n</w:t>
      </w:r>
      <w:r>
        <w:rPr>
          <w:color w:val="080605"/>
          <w:sz w:val="22"/>
          <w:szCs w:val="22"/>
        </w:rPr>
        <w:t>,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Di</w:t>
      </w:r>
      <w:r>
        <w:rPr>
          <w:color w:val="080605"/>
          <w:spacing w:val="3"/>
          <w:sz w:val="22"/>
          <w:szCs w:val="22"/>
        </w:rPr>
        <w:t>s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282626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-1"/>
          <w:sz w:val="22"/>
          <w:szCs w:val="22"/>
        </w:rPr>
        <w:t>c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eg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-1"/>
          <w:sz w:val="22"/>
          <w:szCs w:val="22"/>
        </w:rPr>
        <w:t>c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7"/>
          <w:sz w:val="22"/>
          <w:szCs w:val="22"/>
        </w:rPr>
        <w:t>a</w:t>
      </w:r>
      <w:r>
        <w:rPr>
          <w:color w:val="080605"/>
          <w:spacing w:val="-9"/>
          <w:sz w:val="22"/>
          <w:szCs w:val="22"/>
        </w:rPr>
        <w:t>m</w:t>
      </w:r>
      <w:r>
        <w:rPr>
          <w:color w:val="080605"/>
          <w:spacing w:val="4"/>
          <w:sz w:val="22"/>
          <w:szCs w:val="22"/>
        </w:rPr>
        <w:t>p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on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z w:val="22"/>
          <w:szCs w:val="22"/>
        </w:rPr>
        <w:t>ny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v</w:t>
      </w:r>
      <w:r>
        <w:rPr>
          <w:color w:val="080605"/>
          <w:spacing w:val="3"/>
          <w:sz w:val="22"/>
          <w:szCs w:val="22"/>
        </w:rPr>
        <w:t>ar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sp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z w:val="22"/>
          <w:szCs w:val="22"/>
        </w:rPr>
        <w:t>t</w:t>
      </w:r>
    </w:p>
    <w:p w14:paraId="567C67B6" w14:textId="77777777" w:rsidR="00D46113" w:rsidRDefault="001E3068" w:rsidP="0019010D">
      <w:pPr>
        <w:spacing w:before="73"/>
        <w:ind w:left="195"/>
        <w:rPr>
          <w:sz w:val="22"/>
          <w:szCs w:val="22"/>
        </w:rPr>
      </w:pPr>
      <w:r>
        <w:rPr>
          <w:color w:val="080605"/>
          <w:sz w:val="22"/>
          <w:szCs w:val="22"/>
        </w:rPr>
        <w:lastRenderedPageBreak/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z w:val="22"/>
          <w:szCs w:val="22"/>
        </w:rPr>
        <w:t xml:space="preserve">3      </w:t>
      </w:r>
      <w:r>
        <w:rPr>
          <w:color w:val="080605"/>
          <w:spacing w:val="27"/>
          <w:sz w:val="22"/>
          <w:szCs w:val="22"/>
        </w:rPr>
        <w:t xml:space="preserve"> </w:t>
      </w:r>
      <w:r>
        <w:rPr>
          <w:color w:val="080605"/>
          <w:sz w:val="22"/>
          <w:szCs w:val="22"/>
          <w:u w:val="single" w:color="080605"/>
        </w:rPr>
        <w:t>F</w:t>
      </w:r>
      <w:r>
        <w:rPr>
          <w:color w:val="080605"/>
          <w:spacing w:val="5"/>
          <w:sz w:val="22"/>
          <w:szCs w:val="22"/>
          <w:u w:val="single" w:color="080605"/>
        </w:rPr>
        <w:t>a</w:t>
      </w:r>
      <w:r>
        <w:rPr>
          <w:color w:val="080605"/>
          <w:sz w:val="22"/>
          <w:szCs w:val="22"/>
          <w:u w:val="single" w:color="080605"/>
        </w:rPr>
        <w:t>s</w:t>
      </w:r>
      <w:r>
        <w:rPr>
          <w:color w:val="080605"/>
          <w:spacing w:val="-4"/>
          <w:sz w:val="22"/>
          <w:szCs w:val="22"/>
          <w:u w:val="single" w:color="080605"/>
        </w:rPr>
        <w:t>hi</w:t>
      </w:r>
      <w:r>
        <w:rPr>
          <w:color w:val="080605"/>
          <w:sz w:val="22"/>
          <w:szCs w:val="22"/>
          <w:u w:val="single" w:color="080605"/>
        </w:rPr>
        <w:t>on</w:t>
      </w:r>
      <w:r>
        <w:rPr>
          <w:color w:val="080605"/>
          <w:spacing w:val="-3"/>
          <w:sz w:val="22"/>
          <w:szCs w:val="22"/>
          <w:u w:val="single" w:color="080605"/>
        </w:rPr>
        <w:t xml:space="preserve"> </w:t>
      </w:r>
      <w:r>
        <w:rPr>
          <w:color w:val="080605"/>
          <w:sz w:val="22"/>
          <w:szCs w:val="22"/>
          <w:u w:val="single" w:color="080605"/>
        </w:rPr>
        <w:t xml:space="preserve">Show </w:t>
      </w:r>
      <w:r>
        <w:rPr>
          <w:color w:val="080605"/>
          <w:spacing w:val="-22"/>
          <w:sz w:val="22"/>
          <w:szCs w:val="22"/>
          <w:u w:val="single" w:color="080605"/>
        </w:rPr>
        <w:t xml:space="preserve"> </w:t>
      </w:r>
    </w:p>
    <w:p w14:paraId="7DA38688" w14:textId="77777777" w:rsidR="00D46113" w:rsidRDefault="00D46113" w:rsidP="0019010D">
      <w:pPr>
        <w:spacing w:before="20" w:line="240" w:lineRule="exact"/>
        <w:rPr>
          <w:sz w:val="24"/>
          <w:szCs w:val="24"/>
        </w:rPr>
      </w:pPr>
    </w:p>
    <w:p w14:paraId="056D124F" w14:textId="77777777" w:rsidR="00D46113" w:rsidRDefault="001E3068" w:rsidP="0019010D">
      <w:pPr>
        <w:spacing w:line="229" w:lineRule="auto"/>
        <w:ind w:left="891" w:right="1071"/>
        <w:rPr>
          <w:sz w:val="22"/>
          <w:szCs w:val="22"/>
        </w:rPr>
      </w:pP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C</w:t>
      </w:r>
      <w:r>
        <w:rPr>
          <w:color w:val="080605"/>
          <w:spacing w:val="-7"/>
          <w:sz w:val="22"/>
          <w:szCs w:val="22"/>
        </w:rPr>
        <w:t>V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2"/>
          <w:sz w:val="22"/>
          <w:szCs w:val="22"/>
        </w:rPr>
        <w:t>h</w:t>
      </w:r>
      <w:r>
        <w:rPr>
          <w:color w:val="080605"/>
          <w:spacing w:val="-1"/>
          <w:sz w:val="22"/>
          <w:szCs w:val="22"/>
        </w:rPr>
        <w:t>l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c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Bo</w:t>
      </w:r>
      <w:r>
        <w:rPr>
          <w:color w:val="080605"/>
          <w:spacing w:val="-8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av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h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282626"/>
          <w:spacing w:val="6"/>
          <w:sz w:val="22"/>
          <w:szCs w:val="22"/>
        </w:rPr>
        <w:t>t</w:t>
      </w:r>
      <w:r>
        <w:rPr>
          <w:color w:val="080605"/>
          <w:spacing w:val="-2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f</w:t>
      </w:r>
      <w:r>
        <w:rPr>
          <w:color w:val="080605"/>
          <w:spacing w:val="2"/>
          <w:sz w:val="22"/>
          <w:szCs w:val="22"/>
        </w:rPr>
        <w:t>as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080605"/>
          <w:spacing w:val="-2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z w:val="22"/>
          <w:szCs w:val="22"/>
        </w:rPr>
        <w:t>w</w:t>
      </w:r>
      <w:r>
        <w:rPr>
          <w:color w:val="080605"/>
          <w:spacing w:val="-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f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se</w:t>
      </w:r>
      <w:r>
        <w:rPr>
          <w:color w:val="080605"/>
          <w:spacing w:val="2"/>
          <w:sz w:val="22"/>
          <w:szCs w:val="22"/>
        </w:rPr>
        <w:t>v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ra</w:t>
      </w:r>
      <w:r>
        <w:rPr>
          <w:color w:val="080605"/>
          <w:sz w:val="22"/>
          <w:szCs w:val="22"/>
        </w:rPr>
        <w:t xml:space="preserve">l </w:t>
      </w:r>
      <w:r>
        <w:rPr>
          <w:color w:val="080605"/>
          <w:spacing w:val="2"/>
          <w:sz w:val="22"/>
          <w:szCs w:val="22"/>
        </w:rPr>
        <w:t>y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 xml:space="preserve">ars </w:t>
      </w:r>
      <w:r>
        <w:rPr>
          <w:color w:val="080605"/>
          <w:sz w:val="22"/>
          <w:szCs w:val="22"/>
        </w:rPr>
        <w:t>hon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g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stude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282626"/>
          <w:spacing w:val="-1"/>
          <w:sz w:val="22"/>
          <w:szCs w:val="22"/>
        </w:rPr>
        <w:t>'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es</w:t>
      </w:r>
      <w:r>
        <w:rPr>
          <w:color w:val="080605"/>
          <w:sz w:val="22"/>
          <w:szCs w:val="22"/>
        </w:rPr>
        <w:t>.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 xml:space="preserve"> f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on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show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  <w:u w:val="single" w:color="080605"/>
        </w:rPr>
        <w:t>n</w:t>
      </w:r>
      <w:r>
        <w:rPr>
          <w:color w:val="080605"/>
          <w:spacing w:val="-5"/>
          <w:sz w:val="22"/>
          <w:szCs w:val="22"/>
          <w:u w:val="single" w:color="080605"/>
        </w:rPr>
        <w:t>o</w:t>
      </w:r>
      <w:r>
        <w:rPr>
          <w:color w:val="080605"/>
          <w:sz w:val="22"/>
          <w:szCs w:val="22"/>
          <w:u w:val="single" w:color="080605"/>
        </w:rPr>
        <w:t>t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nec</w:t>
      </w:r>
      <w:r>
        <w:rPr>
          <w:color w:val="080605"/>
          <w:spacing w:val="-5"/>
          <w:sz w:val="22"/>
          <w:szCs w:val="22"/>
        </w:rPr>
        <w:t>es</w:t>
      </w:r>
      <w:r>
        <w:rPr>
          <w:color w:val="080605"/>
          <w:spacing w:val="4"/>
          <w:sz w:val="22"/>
          <w:szCs w:val="22"/>
        </w:rPr>
        <w:t>s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il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h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v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r</w:t>
      </w:r>
      <w:r>
        <w:rPr>
          <w:color w:val="080605"/>
          <w:sz w:val="22"/>
          <w:szCs w:val="22"/>
        </w:rPr>
        <w:t xml:space="preserve">y </w:t>
      </w:r>
      <w:r>
        <w:rPr>
          <w:color w:val="080605"/>
          <w:spacing w:val="2"/>
          <w:sz w:val="22"/>
          <w:szCs w:val="22"/>
        </w:rPr>
        <w:t>y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3"/>
          <w:sz w:val="22"/>
          <w:szCs w:val="22"/>
        </w:rPr>
        <w:t>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n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q</w:t>
      </w:r>
      <w:r>
        <w:rPr>
          <w:color w:val="080605"/>
          <w:spacing w:val="2"/>
          <w:sz w:val="22"/>
          <w:szCs w:val="22"/>
        </w:rPr>
        <w:t>u</w:t>
      </w:r>
      <w:r>
        <w:rPr>
          <w:color w:val="080605"/>
          <w:spacing w:val="-1"/>
          <w:sz w:val="22"/>
          <w:szCs w:val="22"/>
        </w:rPr>
        <w:t>i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ti</w:t>
      </w:r>
      <w:r>
        <w:rPr>
          <w:color w:val="080605"/>
          <w:spacing w:val="-3"/>
          <w:sz w:val="22"/>
          <w:szCs w:val="22"/>
        </w:rPr>
        <w:t>v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6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V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c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3"/>
          <w:sz w:val="22"/>
          <w:szCs w:val="22"/>
        </w:rPr>
        <w:t>B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rs</w:t>
      </w:r>
      <w:r>
        <w:rPr>
          <w:color w:val="282626"/>
          <w:sz w:val="22"/>
          <w:szCs w:val="22"/>
        </w:rPr>
        <w:t>.</w:t>
      </w:r>
    </w:p>
    <w:p w14:paraId="446420C3" w14:textId="77777777" w:rsidR="00D46113" w:rsidRDefault="00D46113" w:rsidP="0019010D">
      <w:pPr>
        <w:spacing w:before="6" w:line="200" w:lineRule="exact"/>
      </w:pPr>
    </w:p>
    <w:p w14:paraId="5049BE4B" w14:textId="77777777" w:rsidR="00D46113" w:rsidRDefault="001E3068" w:rsidP="0019010D">
      <w:pPr>
        <w:spacing w:line="240" w:lineRule="exact"/>
        <w:ind w:left="891" w:right="1054"/>
        <w:rPr>
          <w:sz w:val="22"/>
          <w:szCs w:val="22"/>
        </w:rPr>
      </w:pPr>
      <w:r>
        <w:rPr>
          <w:color w:val="080605"/>
          <w:spacing w:val="-2"/>
          <w:sz w:val="22"/>
          <w:szCs w:val="22"/>
        </w:rPr>
        <w:t>I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n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ug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6"/>
          <w:sz w:val="22"/>
          <w:szCs w:val="22"/>
        </w:rPr>
        <w:t>n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h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282626"/>
          <w:sz w:val="22"/>
          <w:szCs w:val="22"/>
        </w:rPr>
        <w:t>t</w:t>
      </w:r>
      <w:r>
        <w:rPr>
          <w:color w:val="282626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f</w:t>
      </w:r>
      <w:r>
        <w:rPr>
          <w:color w:val="080605"/>
          <w:spacing w:val="5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hi</w:t>
      </w:r>
      <w:r>
        <w:rPr>
          <w:color w:val="080605"/>
          <w:spacing w:val="1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5"/>
          <w:sz w:val="22"/>
          <w:szCs w:val="22"/>
        </w:rPr>
        <w:t>s</w:t>
      </w:r>
      <w:r>
        <w:rPr>
          <w:color w:val="080605"/>
          <w:sz w:val="22"/>
          <w:szCs w:val="22"/>
        </w:rPr>
        <w:t>how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hon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ur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u</w:t>
      </w:r>
      <w:r>
        <w:rPr>
          <w:color w:val="080605"/>
          <w:spacing w:val="-5"/>
          <w:sz w:val="22"/>
          <w:szCs w:val="22"/>
        </w:rPr>
        <w:t>den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 xml:space="preserve">es </w:t>
      </w:r>
      <w:r>
        <w:rPr>
          <w:color w:val="080605"/>
          <w:spacing w:val="1"/>
          <w:sz w:val="22"/>
          <w:szCs w:val="22"/>
        </w:rPr>
        <w:t>th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f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llowi</w:t>
      </w:r>
      <w:r>
        <w:rPr>
          <w:color w:val="080605"/>
          <w:spacing w:val="-3"/>
          <w:sz w:val="22"/>
          <w:szCs w:val="22"/>
        </w:rPr>
        <w:t>n</w:t>
      </w:r>
      <w:r>
        <w:rPr>
          <w:color w:val="080605"/>
          <w:sz w:val="22"/>
          <w:szCs w:val="22"/>
        </w:rPr>
        <w:t>g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cr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ri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w</w:t>
      </w:r>
      <w:r>
        <w:rPr>
          <w:color w:val="080605"/>
          <w:spacing w:val="1"/>
          <w:sz w:val="22"/>
          <w:szCs w:val="22"/>
        </w:rPr>
        <w:t>il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b</w:t>
      </w:r>
      <w:r>
        <w:rPr>
          <w:color w:val="080605"/>
          <w:sz w:val="22"/>
          <w:szCs w:val="22"/>
        </w:rPr>
        <w:t xml:space="preserve">e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:</w:t>
      </w:r>
    </w:p>
    <w:p w14:paraId="38161AD7" w14:textId="77777777" w:rsidR="00D46113" w:rsidRDefault="00D46113" w:rsidP="0019010D">
      <w:pPr>
        <w:spacing w:before="11" w:line="200" w:lineRule="exact"/>
      </w:pPr>
    </w:p>
    <w:p w14:paraId="43106A8B" w14:textId="77777777" w:rsidR="00D46113" w:rsidRDefault="001E3068" w:rsidP="0019010D">
      <w:pPr>
        <w:spacing w:line="245" w:lineRule="auto"/>
        <w:ind w:left="1597" w:right="641" w:hanging="715"/>
        <w:rPr>
          <w:sz w:val="22"/>
          <w:szCs w:val="22"/>
        </w:rPr>
      </w:pPr>
      <w:r>
        <w:rPr>
          <w:color w:val="0806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z w:val="22"/>
          <w:szCs w:val="22"/>
        </w:rPr>
        <w:t xml:space="preserve">3a.   </w:t>
      </w:r>
      <w:r>
        <w:rPr>
          <w:color w:val="080605"/>
          <w:spacing w:val="39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Cho</w:t>
      </w:r>
      <w:r>
        <w:rPr>
          <w:color w:val="080605"/>
          <w:spacing w:val="-8"/>
          <w:sz w:val="22"/>
          <w:szCs w:val="22"/>
        </w:rPr>
        <w:t>o</w:t>
      </w:r>
      <w:r>
        <w:rPr>
          <w:color w:val="080605"/>
          <w:spacing w:val="5"/>
          <w:sz w:val="22"/>
          <w:szCs w:val="22"/>
        </w:rPr>
        <w:t>s</w:t>
      </w:r>
      <w:r>
        <w:rPr>
          <w:color w:val="080605"/>
          <w:sz w:val="22"/>
          <w:szCs w:val="22"/>
        </w:rPr>
        <w:t>ing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st</w:t>
      </w:r>
      <w:r>
        <w:rPr>
          <w:color w:val="080605"/>
          <w:spacing w:val="6"/>
          <w:sz w:val="22"/>
          <w:szCs w:val="22"/>
        </w:rPr>
        <w:t>u</w:t>
      </w:r>
      <w:r>
        <w:rPr>
          <w:color w:val="080605"/>
          <w:sz w:val="22"/>
          <w:szCs w:val="22"/>
        </w:rPr>
        <w:t>de</w:t>
      </w:r>
      <w:r>
        <w:rPr>
          <w:color w:val="080605"/>
          <w:spacing w:val="-7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z w:val="22"/>
          <w:szCs w:val="22"/>
        </w:rPr>
        <w:t>ode</w:t>
      </w:r>
      <w:r>
        <w:rPr>
          <w:color w:val="080605"/>
          <w:spacing w:val="-6"/>
          <w:sz w:val="22"/>
          <w:szCs w:val="22"/>
        </w:rPr>
        <w:t>l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done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5"/>
          <w:sz w:val="22"/>
          <w:szCs w:val="22"/>
        </w:rPr>
        <w:t>b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cur</w:t>
      </w:r>
      <w:r>
        <w:rPr>
          <w:color w:val="080605"/>
          <w:spacing w:val="4"/>
          <w:sz w:val="22"/>
          <w:szCs w:val="22"/>
        </w:rPr>
        <w:t>r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7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P</w:t>
      </w:r>
      <w:r>
        <w:rPr>
          <w:color w:val="080605"/>
          <w:spacing w:val="5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sid</w:t>
      </w:r>
      <w:r>
        <w:rPr>
          <w:color w:val="080605"/>
          <w:spacing w:val="-5"/>
          <w:sz w:val="22"/>
          <w:szCs w:val="22"/>
        </w:rPr>
        <w:t>en</w:t>
      </w:r>
      <w:r>
        <w:rPr>
          <w:color w:val="080605"/>
          <w:sz w:val="22"/>
          <w:szCs w:val="22"/>
        </w:rPr>
        <w:t xml:space="preserve">t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4"/>
          <w:sz w:val="22"/>
          <w:szCs w:val="22"/>
        </w:rPr>
        <w:t>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sid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g</w:t>
      </w:r>
      <w:r>
        <w:rPr>
          <w:color w:val="080605"/>
          <w:spacing w:val="-7"/>
          <w:sz w:val="22"/>
          <w:szCs w:val="22"/>
        </w:rPr>
        <w:t>h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6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c</w:t>
      </w:r>
      <w:r>
        <w:rPr>
          <w:color w:val="080605"/>
          <w:spacing w:val="-3"/>
          <w:sz w:val="22"/>
          <w:szCs w:val="22"/>
        </w:rPr>
        <w:t>l</w:t>
      </w:r>
      <w:r>
        <w:rPr>
          <w:color w:val="080605"/>
          <w:spacing w:val="2"/>
          <w:sz w:val="22"/>
          <w:szCs w:val="22"/>
        </w:rPr>
        <w:t>ud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urr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1"/>
          <w:sz w:val="22"/>
          <w:szCs w:val="22"/>
        </w:rPr>
        <w:t>E</w:t>
      </w:r>
      <w:r>
        <w:rPr>
          <w:color w:val="282626"/>
          <w:sz w:val="22"/>
          <w:szCs w:val="22"/>
        </w:rPr>
        <w:t>x</w:t>
      </w:r>
      <w:r>
        <w:rPr>
          <w:color w:val="080605"/>
          <w:spacing w:val="-5"/>
          <w:sz w:val="22"/>
          <w:szCs w:val="22"/>
        </w:rPr>
        <w:t>ec</w:t>
      </w:r>
      <w:r>
        <w:rPr>
          <w:color w:val="080605"/>
          <w:spacing w:val="5"/>
          <w:sz w:val="22"/>
          <w:szCs w:val="22"/>
        </w:rPr>
        <w:t>u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v</w:t>
      </w:r>
      <w:r>
        <w:rPr>
          <w:color w:val="080605"/>
          <w:sz w:val="22"/>
          <w:szCs w:val="22"/>
        </w:rPr>
        <w:t xml:space="preserve">e </w:t>
      </w:r>
      <w:r>
        <w:rPr>
          <w:color w:val="080605"/>
          <w:spacing w:val="1"/>
          <w:sz w:val="22"/>
          <w:szCs w:val="22"/>
        </w:rPr>
        <w:t>B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z w:val="22"/>
          <w:szCs w:val="22"/>
        </w:rPr>
        <w:t xml:space="preserve">d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2"/>
          <w:sz w:val="22"/>
          <w:szCs w:val="22"/>
        </w:rPr>
        <w:t>e</w:t>
      </w:r>
      <w:r>
        <w:rPr>
          <w:color w:val="080605"/>
          <w:spacing w:val="-3"/>
          <w:sz w:val="22"/>
          <w:szCs w:val="22"/>
        </w:rPr>
        <w:t>m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8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urr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rp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rs</w:t>
      </w:r>
      <w:r>
        <w:rPr>
          <w:color w:val="080605"/>
          <w:spacing w:val="-1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f</w:t>
      </w:r>
      <w:r>
        <w:rPr>
          <w:color w:val="080605"/>
          <w:spacing w:val="2"/>
          <w:sz w:val="22"/>
          <w:szCs w:val="22"/>
        </w:rPr>
        <w:t>as</w:t>
      </w:r>
      <w:r>
        <w:rPr>
          <w:color w:val="080605"/>
          <w:spacing w:val="-2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1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080605"/>
          <w:spacing w:val="-2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pacing w:val="-8"/>
          <w:sz w:val="22"/>
          <w:szCs w:val="22"/>
        </w:rPr>
        <w:t>w</w:t>
      </w:r>
      <w:r>
        <w:rPr>
          <w:color w:val="080605"/>
          <w:sz w:val="22"/>
          <w:szCs w:val="22"/>
        </w:rPr>
        <w:t>.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l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d</w:t>
      </w:r>
      <w:r>
        <w:rPr>
          <w:color w:val="080605"/>
          <w:spacing w:val="-4"/>
          <w:sz w:val="22"/>
          <w:szCs w:val="22"/>
        </w:rPr>
        <w:t>el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are s</w:t>
      </w:r>
      <w:r>
        <w:rPr>
          <w:color w:val="080605"/>
          <w:spacing w:val="-2"/>
          <w:sz w:val="22"/>
          <w:szCs w:val="22"/>
        </w:rPr>
        <w:t>u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1"/>
          <w:sz w:val="22"/>
          <w:szCs w:val="22"/>
        </w:rPr>
        <w:t>j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fi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ap</w:t>
      </w:r>
      <w:r>
        <w:rPr>
          <w:color w:val="080605"/>
          <w:spacing w:val="-2"/>
          <w:sz w:val="22"/>
          <w:szCs w:val="22"/>
        </w:rPr>
        <w:t>p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v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urr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si</w:t>
      </w:r>
      <w:r>
        <w:rPr>
          <w:color w:val="080605"/>
          <w:spacing w:val="-3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Ex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</w:t>
      </w:r>
      <w:r>
        <w:rPr>
          <w:color w:val="080605"/>
          <w:spacing w:val="-1"/>
          <w:sz w:val="22"/>
          <w:szCs w:val="22"/>
        </w:rPr>
        <w:t>t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1"/>
          <w:sz w:val="22"/>
          <w:szCs w:val="22"/>
        </w:rPr>
        <w:t>v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6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ar</w:t>
      </w:r>
      <w:r>
        <w:rPr>
          <w:color w:val="080605"/>
          <w:spacing w:val="-4"/>
          <w:sz w:val="22"/>
          <w:szCs w:val="22"/>
        </w:rPr>
        <w:t>d</w:t>
      </w:r>
      <w:r>
        <w:rPr>
          <w:color w:val="080605"/>
          <w:sz w:val="22"/>
          <w:szCs w:val="22"/>
        </w:rPr>
        <w:t>.</w:t>
      </w:r>
    </w:p>
    <w:p w14:paraId="67D4386D" w14:textId="77777777" w:rsidR="00D46113" w:rsidRDefault="00D46113" w:rsidP="0019010D">
      <w:pPr>
        <w:spacing w:before="7" w:line="180" w:lineRule="exact"/>
        <w:rPr>
          <w:sz w:val="19"/>
          <w:szCs w:val="19"/>
        </w:rPr>
      </w:pPr>
    </w:p>
    <w:p w14:paraId="538596F2" w14:textId="77777777" w:rsidR="00D46113" w:rsidRDefault="001E3068" w:rsidP="0019010D">
      <w:pPr>
        <w:ind w:left="877"/>
        <w:rPr>
          <w:sz w:val="22"/>
          <w:szCs w:val="22"/>
        </w:rPr>
      </w:pPr>
      <w:r>
        <w:rPr>
          <w:color w:val="0806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pacing w:val="2"/>
          <w:sz w:val="22"/>
          <w:szCs w:val="22"/>
        </w:rPr>
        <w:t>3</w:t>
      </w:r>
      <w:r>
        <w:rPr>
          <w:color w:val="080605"/>
          <w:sz w:val="22"/>
          <w:szCs w:val="22"/>
        </w:rPr>
        <w:t xml:space="preserve">b     </w:t>
      </w:r>
      <w:r>
        <w:rPr>
          <w:color w:val="080605"/>
          <w:spacing w:val="37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</w:t>
      </w:r>
      <w:r>
        <w:rPr>
          <w:color w:val="080605"/>
          <w:spacing w:val="-2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t/</w:t>
      </w:r>
      <w:r>
        <w:rPr>
          <w:color w:val="080605"/>
          <w:spacing w:val="-4"/>
          <w:sz w:val="22"/>
          <w:szCs w:val="22"/>
        </w:rPr>
        <w:t>G</w:t>
      </w:r>
      <w:r>
        <w:rPr>
          <w:color w:val="080605"/>
          <w:spacing w:val="2"/>
          <w:sz w:val="22"/>
          <w:szCs w:val="22"/>
        </w:rPr>
        <w:t>uar</w:t>
      </w:r>
      <w:r>
        <w:rPr>
          <w:color w:val="080605"/>
          <w:spacing w:val="-6"/>
          <w:sz w:val="22"/>
          <w:szCs w:val="22"/>
        </w:rPr>
        <w:t>d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ti</w:t>
      </w:r>
      <w:r>
        <w:rPr>
          <w:color w:val="080605"/>
          <w:spacing w:val="-3"/>
          <w:sz w:val="22"/>
          <w:szCs w:val="22"/>
        </w:rPr>
        <w:t>v</w:t>
      </w:r>
      <w:r>
        <w:rPr>
          <w:color w:val="080605"/>
          <w:sz w:val="22"/>
          <w:szCs w:val="22"/>
        </w:rPr>
        <w:t xml:space="preserve">e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-2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6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V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 xml:space="preserve">c </w:t>
      </w:r>
      <w:r>
        <w:rPr>
          <w:color w:val="080605"/>
          <w:spacing w:val="2"/>
          <w:sz w:val="22"/>
          <w:szCs w:val="22"/>
        </w:rPr>
        <w:t>Bo</w:t>
      </w:r>
      <w:r>
        <w:rPr>
          <w:color w:val="080605"/>
          <w:spacing w:val="-8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rs.</w:t>
      </w:r>
    </w:p>
    <w:p w14:paraId="46FCAA97" w14:textId="77777777" w:rsidR="00D46113" w:rsidRDefault="00D46113" w:rsidP="0019010D">
      <w:pPr>
        <w:spacing w:before="5" w:line="260" w:lineRule="exact"/>
        <w:rPr>
          <w:sz w:val="26"/>
          <w:szCs w:val="26"/>
        </w:rPr>
      </w:pPr>
    </w:p>
    <w:p w14:paraId="6629332D" w14:textId="77777777" w:rsidR="00D46113" w:rsidRDefault="001E3068" w:rsidP="0019010D">
      <w:pPr>
        <w:spacing w:line="245" w:lineRule="auto"/>
        <w:ind w:left="1592" w:right="1118" w:hanging="715"/>
        <w:rPr>
          <w:sz w:val="22"/>
          <w:szCs w:val="22"/>
        </w:rPr>
      </w:pPr>
      <w:r>
        <w:rPr>
          <w:color w:val="0806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z w:val="22"/>
          <w:szCs w:val="22"/>
        </w:rPr>
        <w:t xml:space="preserve">3c    </w:t>
      </w:r>
      <w:r>
        <w:rPr>
          <w:color w:val="080605"/>
          <w:spacing w:val="3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</w:t>
      </w:r>
      <w:r>
        <w:rPr>
          <w:color w:val="080605"/>
          <w:spacing w:val="-5"/>
          <w:sz w:val="22"/>
          <w:szCs w:val="22"/>
        </w:rPr>
        <w:t>a</w:t>
      </w:r>
      <w:r>
        <w:rPr>
          <w:color w:val="080605"/>
          <w:spacing w:val="6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en</w:t>
      </w:r>
      <w:r>
        <w:rPr>
          <w:color w:val="080605"/>
          <w:spacing w:val="-1"/>
          <w:sz w:val="22"/>
          <w:szCs w:val="22"/>
        </w:rPr>
        <w:t>t</w:t>
      </w:r>
      <w:r>
        <w:rPr>
          <w:color w:val="080605"/>
          <w:spacing w:val="1"/>
          <w:sz w:val="22"/>
          <w:szCs w:val="22"/>
        </w:rPr>
        <w:t>/</w:t>
      </w:r>
      <w:r>
        <w:rPr>
          <w:color w:val="080605"/>
          <w:spacing w:val="-1"/>
          <w:sz w:val="22"/>
          <w:szCs w:val="22"/>
        </w:rPr>
        <w:t>G</w:t>
      </w:r>
      <w:r>
        <w:rPr>
          <w:color w:val="080605"/>
          <w:sz w:val="22"/>
          <w:szCs w:val="22"/>
        </w:rPr>
        <w:t>u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di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v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l</w:t>
      </w:r>
      <w:r>
        <w:rPr>
          <w:color w:val="080605"/>
          <w:spacing w:val="6"/>
          <w:sz w:val="22"/>
          <w:szCs w:val="22"/>
        </w:rPr>
        <w:t>u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ee</w:t>
      </w:r>
      <w:r>
        <w:rPr>
          <w:color w:val="080605"/>
          <w:spacing w:val="9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5"/>
          <w:sz w:val="22"/>
          <w:szCs w:val="22"/>
        </w:rPr>
        <w:t>on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 xml:space="preserve"> 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-1"/>
          <w:sz w:val="22"/>
          <w:szCs w:val="22"/>
        </w:rPr>
        <w:t>l</w:t>
      </w:r>
      <w:r>
        <w:rPr>
          <w:color w:val="080605"/>
          <w:sz w:val="22"/>
          <w:szCs w:val="22"/>
        </w:rPr>
        <w:t>p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pacing w:val="-1"/>
          <w:sz w:val="22"/>
          <w:szCs w:val="22"/>
        </w:rPr>
        <w:t>w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A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 xml:space="preserve">ic </w:t>
      </w:r>
      <w:r>
        <w:rPr>
          <w:color w:val="080605"/>
          <w:spacing w:val="-3"/>
          <w:sz w:val="22"/>
          <w:szCs w:val="22"/>
        </w:rPr>
        <w:t>B</w:t>
      </w:r>
      <w:r>
        <w:rPr>
          <w:color w:val="080605"/>
          <w:spacing w:val="1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act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v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ti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an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ti</w:t>
      </w:r>
      <w:r>
        <w:rPr>
          <w:color w:val="080605"/>
          <w:spacing w:val="-3"/>
          <w:sz w:val="22"/>
          <w:szCs w:val="22"/>
        </w:rPr>
        <w:t>m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>urin</w:t>
      </w:r>
      <w:r>
        <w:rPr>
          <w:color w:val="080605"/>
          <w:sz w:val="22"/>
          <w:szCs w:val="22"/>
        </w:rPr>
        <w:t xml:space="preserve">g </w:t>
      </w:r>
      <w:r>
        <w:rPr>
          <w:color w:val="080605"/>
          <w:spacing w:val="1"/>
          <w:sz w:val="22"/>
          <w:szCs w:val="22"/>
        </w:rPr>
        <w:t>th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stude</w:t>
      </w:r>
      <w:r>
        <w:rPr>
          <w:color w:val="080605"/>
          <w:spacing w:val="-8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1"/>
          <w:sz w:val="22"/>
          <w:szCs w:val="22"/>
        </w:rPr>
        <w:t>e'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-8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ig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sch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 xml:space="preserve">ol 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>r</w:t>
      </w:r>
      <w:r>
        <w:rPr>
          <w:color w:val="080605"/>
          <w:sz w:val="22"/>
          <w:szCs w:val="22"/>
        </w:rPr>
        <w:t>s;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to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clude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so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z w:val="22"/>
          <w:szCs w:val="22"/>
        </w:rPr>
        <w:t>e of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following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vo</w:t>
      </w:r>
      <w:r>
        <w:rPr>
          <w:color w:val="080605"/>
          <w:spacing w:val="-5"/>
          <w:sz w:val="22"/>
          <w:szCs w:val="22"/>
        </w:rPr>
        <w:t>l</w:t>
      </w:r>
      <w:r>
        <w:rPr>
          <w:color w:val="080605"/>
          <w:spacing w:val="5"/>
          <w:sz w:val="22"/>
          <w:szCs w:val="22"/>
        </w:rPr>
        <w:t>u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z w:val="22"/>
          <w:szCs w:val="22"/>
        </w:rPr>
        <w:t>ng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act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v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i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s:</w:t>
      </w:r>
    </w:p>
    <w:p w14:paraId="559D3AC2" w14:textId="77777777" w:rsidR="00D46113" w:rsidRDefault="00D46113" w:rsidP="0019010D">
      <w:pPr>
        <w:spacing w:before="5" w:line="240" w:lineRule="exact"/>
        <w:rPr>
          <w:sz w:val="24"/>
          <w:szCs w:val="24"/>
        </w:rPr>
      </w:pPr>
    </w:p>
    <w:p w14:paraId="0BE41685" w14:textId="77777777" w:rsidR="00D46113" w:rsidRDefault="001E3068" w:rsidP="0019010D">
      <w:pPr>
        <w:ind w:left="2974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conc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ssion st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4"/>
          <w:sz w:val="22"/>
          <w:szCs w:val="22"/>
        </w:rPr>
        <w:t>el</w:t>
      </w:r>
      <w:r>
        <w:rPr>
          <w:color w:val="080605"/>
          <w:spacing w:val="5"/>
          <w:sz w:val="22"/>
          <w:szCs w:val="22"/>
        </w:rPr>
        <w:t>p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r</w:t>
      </w:r>
      <w:r>
        <w:rPr>
          <w:color w:val="282626"/>
          <w:spacing w:val="1"/>
          <w:sz w:val="22"/>
          <w:szCs w:val="22"/>
        </w:rPr>
        <w:t>/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282626"/>
          <w:spacing w:val="-2"/>
          <w:sz w:val="22"/>
          <w:szCs w:val="22"/>
        </w:rPr>
        <w:t>-</w:t>
      </w:r>
      <w:r>
        <w:rPr>
          <w:color w:val="080605"/>
          <w:sz w:val="22"/>
          <w:szCs w:val="22"/>
        </w:rPr>
        <w:t>up</w:t>
      </w:r>
      <w:r>
        <w:rPr>
          <w:color w:val="282626"/>
          <w:spacing w:val="1"/>
          <w:sz w:val="22"/>
          <w:szCs w:val="22"/>
        </w:rPr>
        <w:t>/</w:t>
      </w:r>
      <w:r>
        <w:rPr>
          <w:color w:val="080605"/>
          <w:spacing w:val="3"/>
          <w:sz w:val="22"/>
          <w:szCs w:val="22"/>
        </w:rPr>
        <w:t>cl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282626"/>
          <w:spacing w:val="-2"/>
          <w:sz w:val="22"/>
          <w:szCs w:val="22"/>
        </w:rPr>
        <w:t>-</w:t>
      </w:r>
      <w:r>
        <w:rPr>
          <w:color w:val="080605"/>
          <w:sz w:val="22"/>
          <w:szCs w:val="22"/>
        </w:rPr>
        <w:t>up</w:t>
      </w:r>
    </w:p>
    <w:p w14:paraId="4840B153" w14:textId="77777777" w:rsidR="00D46113" w:rsidRDefault="001E3068" w:rsidP="0019010D">
      <w:pPr>
        <w:spacing w:before="6"/>
        <w:ind w:left="2937" w:right="4321"/>
        <w:jc w:val="center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appa</w:t>
      </w:r>
      <w:r>
        <w:rPr>
          <w:color w:val="080605"/>
          <w:spacing w:val="4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282626"/>
          <w:sz w:val="22"/>
          <w:szCs w:val="22"/>
        </w:rPr>
        <w:t>l</w:t>
      </w:r>
      <w:r>
        <w:rPr>
          <w:color w:val="282626"/>
          <w:spacing w:val="-1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282626"/>
          <w:spacing w:val="1"/>
          <w:sz w:val="22"/>
          <w:szCs w:val="22"/>
        </w:rPr>
        <w:t>l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</w:p>
    <w:p w14:paraId="74DFA227" w14:textId="77777777" w:rsidR="00D46113" w:rsidRDefault="001E3068" w:rsidP="0019010D">
      <w:pPr>
        <w:spacing w:before="6"/>
        <w:ind w:left="2937" w:right="3927"/>
        <w:jc w:val="center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50/50</w:t>
      </w:r>
      <w:r>
        <w:rPr>
          <w:color w:val="080605"/>
          <w:spacing w:val="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z w:val="22"/>
          <w:szCs w:val="22"/>
        </w:rPr>
        <w:t>ck</w:t>
      </w:r>
      <w:r>
        <w:rPr>
          <w:color w:val="080605"/>
          <w:spacing w:val="-10"/>
          <w:sz w:val="22"/>
          <w:szCs w:val="22"/>
        </w:rPr>
        <w:t>e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sal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</w:p>
    <w:p w14:paraId="425CACAD" w14:textId="77777777" w:rsidR="00D46113" w:rsidRDefault="001E3068" w:rsidP="0019010D">
      <w:pPr>
        <w:spacing w:before="6"/>
        <w:ind w:left="2974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</w:t>
      </w:r>
      <w:r>
        <w:rPr>
          <w:color w:val="080605"/>
          <w:spacing w:val="-3"/>
          <w:sz w:val="22"/>
          <w:szCs w:val="22"/>
        </w:rPr>
        <w:t>n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ck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sal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f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V</w:t>
      </w:r>
      <w:r>
        <w:rPr>
          <w:color w:val="080605"/>
          <w:spacing w:val="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leti</w:t>
      </w:r>
      <w:r>
        <w:rPr>
          <w:color w:val="080605"/>
          <w:sz w:val="22"/>
          <w:szCs w:val="22"/>
        </w:rPr>
        <w:t>c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act</w:t>
      </w:r>
      <w:r>
        <w:rPr>
          <w:color w:val="080605"/>
          <w:spacing w:val="-6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v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ties</w:t>
      </w:r>
    </w:p>
    <w:p w14:paraId="78594216" w14:textId="77777777" w:rsidR="00D46113" w:rsidRDefault="001E3068" w:rsidP="0019010D">
      <w:pPr>
        <w:tabs>
          <w:tab w:val="left" w:pos="3300"/>
        </w:tabs>
        <w:spacing w:before="20" w:line="259" w:lineRule="auto"/>
        <w:ind w:left="3310" w:right="1112" w:hanging="336"/>
        <w:rPr>
          <w:sz w:val="22"/>
          <w:szCs w:val="22"/>
        </w:rPr>
      </w:pPr>
      <w:r>
        <w:rPr>
          <w:color w:val="282626"/>
          <w:sz w:val="22"/>
          <w:szCs w:val="22"/>
        </w:rPr>
        <w:t>x</w:t>
      </w:r>
      <w:r>
        <w:rPr>
          <w:color w:val="282626"/>
          <w:sz w:val="22"/>
          <w:szCs w:val="22"/>
        </w:rPr>
        <w:tab/>
      </w:r>
      <w:r>
        <w:rPr>
          <w:color w:val="080605"/>
          <w:spacing w:val="-4"/>
          <w:sz w:val="22"/>
          <w:szCs w:val="22"/>
        </w:rPr>
        <w:t>ch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5"/>
          <w:sz w:val="22"/>
          <w:szCs w:val="22"/>
        </w:rPr>
        <w:t>p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rso</w:t>
      </w:r>
      <w:r>
        <w:rPr>
          <w:color w:val="080605"/>
          <w:spacing w:val="-4"/>
          <w:sz w:val="22"/>
          <w:szCs w:val="22"/>
        </w:rPr>
        <w:t>n</w:t>
      </w:r>
      <w:r>
        <w:rPr>
          <w:color w:val="080605"/>
          <w:sz w:val="22"/>
          <w:szCs w:val="22"/>
        </w:rPr>
        <w:t>/</w:t>
      </w:r>
      <w:r>
        <w:rPr>
          <w:color w:val="080605"/>
          <w:spacing w:val="3"/>
          <w:sz w:val="22"/>
          <w:szCs w:val="22"/>
        </w:rPr>
        <w:t>c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4"/>
          <w:sz w:val="22"/>
          <w:szCs w:val="22"/>
        </w:rPr>
        <w:t>mmi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1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5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z w:val="22"/>
          <w:szCs w:val="22"/>
        </w:rPr>
        <w:t>ny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f</w:t>
      </w:r>
      <w:r>
        <w:rPr>
          <w:color w:val="080605"/>
          <w:spacing w:val="2"/>
          <w:sz w:val="22"/>
          <w:szCs w:val="22"/>
        </w:rPr>
        <w:t>u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4"/>
          <w:sz w:val="22"/>
          <w:szCs w:val="22"/>
        </w:rPr>
        <w:t>d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5"/>
          <w:sz w:val="22"/>
          <w:szCs w:val="22"/>
        </w:rPr>
        <w:t>s</w:t>
      </w:r>
      <w:r>
        <w:rPr>
          <w:color w:val="080605"/>
          <w:spacing w:val="-4"/>
          <w:sz w:val="22"/>
          <w:szCs w:val="22"/>
        </w:rPr>
        <w:t xml:space="preserve">er </w:t>
      </w:r>
      <w:r>
        <w:rPr>
          <w:color w:val="080605"/>
          <w:sz w:val="22"/>
          <w:szCs w:val="22"/>
        </w:rPr>
        <w:t>spo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 by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bo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r</w:t>
      </w:r>
      <w:r>
        <w:rPr>
          <w:color w:val="080605"/>
          <w:sz w:val="22"/>
          <w:szCs w:val="22"/>
        </w:rPr>
        <w:t>s</w:t>
      </w:r>
    </w:p>
    <w:p w14:paraId="13492CA6" w14:textId="77777777" w:rsidR="00D46113" w:rsidRDefault="00D46113" w:rsidP="0019010D">
      <w:pPr>
        <w:spacing w:before="11" w:line="220" w:lineRule="exact"/>
        <w:rPr>
          <w:sz w:val="22"/>
          <w:szCs w:val="22"/>
        </w:rPr>
      </w:pPr>
    </w:p>
    <w:p w14:paraId="79428A15" w14:textId="77777777" w:rsidR="00D46113" w:rsidRDefault="001E3068" w:rsidP="0019010D">
      <w:pPr>
        <w:tabs>
          <w:tab w:val="left" w:pos="1620"/>
        </w:tabs>
        <w:ind w:left="1635" w:right="531" w:hanging="720"/>
        <w:rPr>
          <w:sz w:val="22"/>
          <w:szCs w:val="22"/>
        </w:rPr>
      </w:pPr>
      <w:r>
        <w:rPr>
          <w:sz w:val="22"/>
          <w:szCs w:val="22"/>
        </w:rPr>
        <w:t>6.3d</w:t>
      </w:r>
      <w:r>
        <w:rPr>
          <w:sz w:val="22"/>
          <w:szCs w:val="22"/>
        </w:rPr>
        <w:tab/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ev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ugh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following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crit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ria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ill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 co</w:t>
      </w:r>
      <w:r>
        <w:rPr>
          <w:spacing w:val="-8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id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d:</w:t>
      </w:r>
    </w:p>
    <w:p w14:paraId="08B84729" w14:textId="77777777" w:rsidR="00D46113" w:rsidRDefault="00D46113" w:rsidP="0019010D">
      <w:pPr>
        <w:spacing w:before="8" w:line="100" w:lineRule="exact"/>
        <w:rPr>
          <w:sz w:val="11"/>
          <w:szCs w:val="11"/>
        </w:rPr>
      </w:pPr>
    </w:p>
    <w:p w14:paraId="208EA95E" w14:textId="77777777" w:rsidR="00D46113" w:rsidRDefault="00D46113" w:rsidP="0019010D">
      <w:pPr>
        <w:spacing w:line="200" w:lineRule="exact"/>
      </w:pPr>
    </w:p>
    <w:p w14:paraId="1C043AD7" w14:textId="77777777" w:rsidR="00D46113" w:rsidRDefault="00D46113" w:rsidP="0019010D">
      <w:pPr>
        <w:spacing w:line="200" w:lineRule="exact"/>
      </w:pPr>
    </w:p>
    <w:p w14:paraId="69520CB7" w14:textId="77777777" w:rsidR="00D46113" w:rsidRDefault="001E3068" w:rsidP="0019010D">
      <w:pPr>
        <w:tabs>
          <w:tab w:val="left" w:pos="3060"/>
        </w:tabs>
        <w:ind w:left="3075" w:right="484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pacing w:val="-5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6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ee</w:t>
      </w:r>
      <w:r>
        <w:rPr>
          <w:spacing w:val="9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bove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act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8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H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0BBEB4AE" w14:textId="77777777" w:rsidR="00D46113" w:rsidRDefault="00D46113" w:rsidP="0019010D">
      <w:pPr>
        <w:spacing w:before="4" w:line="260" w:lineRule="exact"/>
        <w:rPr>
          <w:sz w:val="26"/>
          <w:szCs w:val="26"/>
        </w:rPr>
      </w:pPr>
    </w:p>
    <w:p w14:paraId="2E2635C7" w14:textId="77777777" w:rsidR="00D46113" w:rsidRDefault="001E3068" w:rsidP="0019010D">
      <w:pPr>
        <w:tabs>
          <w:tab w:val="left" w:pos="3060"/>
        </w:tabs>
        <w:ind w:left="3075" w:right="218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Par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t/Guar</w:t>
      </w:r>
      <w:r>
        <w:rPr>
          <w:spacing w:val="-4"/>
          <w:sz w:val="22"/>
          <w:szCs w:val="22"/>
        </w:rPr>
        <w:t>di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8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stud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parti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sp</w:t>
      </w:r>
      <w:r>
        <w:rPr>
          <w:spacing w:val="-8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rt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volve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x.</w:t>
      </w:r>
      <w:r>
        <w:rPr>
          <w:spacing w:val="3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ning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e conc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ssion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).</w:t>
      </w:r>
    </w:p>
    <w:p w14:paraId="0AE9E079" w14:textId="77777777" w:rsidR="00D46113" w:rsidRDefault="00D46113" w:rsidP="0019010D">
      <w:pPr>
        <w:spacing w:before="4" w:line="260" w:lineRule="exact"/>
        <w:rPr>
          <w:sz w:val="26"/>
          <w:szCs w:val="26"/>
        </w:rPr>
      </w:pPr>
    </w:p>
    <w:p w14:paraId="495538E1" w14:textId="77777777" w:rsidR="00D46113" w:rsidRDefault="001E3068" w:rsidP="0019010D">
      <w:pPr>
        <w:tabs>
          <w:tab w:val="left" w:pos="3060"/>
        </w:tabs>
        <w:ind w:left="3075" w:right="218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h</w:t>
      </w:r>
      <w:r>
        <w:rPr>
          <w:spacing w:val="11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5"/>
          <w:sz w:val="22"/>
          <w:szCs w:val="22"/>
        </w:rPr>
        <w:t xml:space="preserve"> no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ol</w:t>
      </w:r>
      <w:r>
        <w:rPr>
          <w:spacing w:val="6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ee</w:t>
      </w:r>
      <w:r>
        <w:rPr>
          <w:spacing w:val="9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w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ll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cr</w:t>
      </w:r>
      <w:r>
        <w:rPr>
          <w:spacing w:val="-8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stud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es no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7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8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C</w:t>
      </w:r>
      <w:r>
        <w:rPr>
          <w:spacing w:val="-6"/>
          <w:sz w:val="22"/>
          <w:szCs w:val="22"/>
        </w:rPr>
        <w:t>V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8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ic 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</w:t>
      </w:r>
      <w:r>
        <w:rPr>
          <w:spacing w:val="3"/>
          <w:sz w:val="22"/>
          <w:szCs w:val="22"/>
        </w:rPr>
        <w:t>urr</w:t>
      </w:r>
      <w:r>
        <w:rPr>
          <w:spacing w:val="-5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Pr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t.</w:t>
      </w:r>
    </w:p>
    <w:p w14:paraId="6573EF0C" w14:textId="77777777" w:rsidR="00D46113" w:rsidRDefault="00D46113" w:rsidP="0019010D">
      <w:pPr>
        <w:spacing w:before="4" w:line="260" w:lineRule="exact"/>
        <w:rPr>
          <w:sz w:val="26"/>
          <w:szCs w:val="26"/>
        </w:rPr>
      </w:pPr>
    </w:p>
    <w:p w14:paraId="2BA67B00" w14:textId="77777777" w:rsidR="00D46113" w:rsidRDefault="001E3068" w:rsidP="0019010D">
      <w:pPr>
        <w:tabs>
          <w:tab w:val="left" w:pos="3060"/>
        </w:tabs>
        <w:ind w:left="3075" w:right="216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2"/>
          <w:sz w:val="22"/>
          <w:szCs w:val="22"/>
        </w:rPr>
        <w:t>xc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me</w:t>
      </w:r>
      <w:r>
        <w:rPr>
          <w:spacing w:val="-8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aft</w:t>
      </w:r>
      <w:r>
        <w:rPr>
          <w:spacing w:val="-8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ria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ffi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ent</w:t>
      </w:r>
      <w:r>
        <w:rPr>
          <w:sz w:val="22"/>
          <w:szCs w:val="22"/>
        </w:rPr>
        <w:t xml:space="preserve">;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gai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7"/>
          <w:sz w:val="22"/>
          <w:szCs w:val="22"/>
        </w:rPr>
        <w:t>i</w:t>
      </w:r>
      <w:r>
        <w:rPr>
          <w:spacing w:val="-2"/>
          <w:sz w:val="22"/>
          <w:szCs w:val="22"/>
        </w:rPr>
        <w:t>sc</w:t>
      </w:r>
      <w:r>
        <w:rPr>
          <w:spacing w:val="11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io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5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t.</w:t>
      </w:r>
    </w:p>
    <w:p w14:paraId="2CC96819" w14:textId="77777777" w:rsidR="00D46113" w:rsidRDefault="00D46113" w:rsidP="0019010D">
      <w:pPr>
        <w:spacing w:before="17" w:line="240" w:lineRule="exact"/>
        <w:rPr>
          <w:sz w:val="24"/>
          <w:szCs w:val="24"/>
        </w:rPr>
      </w:pPr>
    </w:p>
    <w:p w14:paraId="45AB4A4B" w14:textId="77777777" w:rsidR="00D46113" w:rsidRDefault="001E3068" w:rsidP="0019010D">
      <w:pPr>
        <w:tabs>
          <w:tab w:val="left" w:pos="1620"/>
        </w:tabs>
        <w:ind w:left="1635" w:right="458" w:hanging="720"/>
        <w:rPr>
          <w:sz w:val="22"/>
          <w:szCs w:val="22"/>
        </w:rPr>
      </w:pPr>
      <w:r>
        <w:rPr>
          <w:sz w:val="22"/>
          <w:szCs w:val="22"/>
        </w:rPr>
        <w:t>6.3e</w:t>
      </w:r>
      <w:r>
        <w:rPr>
          <w:sz w:val="22"/>
          <w:szCs w:val="22"/>
        </w:rPr>
        <w:tab/>
        <w:t>N</w:t>
      </w:r>
      <w:r>
        <w:rPr>
          <w:spacing w:val="4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uld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30.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cr</w:t>
      </w:r>
      <w:r>
        <w:rPr>
          <w:spacing w:val="-8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1"/>
          <w:sz w:val="22"/>
          <w:szCs w:val="22"/>
        </w:rPr>
        <w:t>thl</w:t>
      </w:r>
      <w:r>
        <w:rPr>
          <w:spacing w:val="-8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rs.</w:t>
      </w:r>
    </w:p>
    <w:sectPr w:rsidR="00D46113"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1E3"/>
    <w:multiLevelType w:val="multilevel"/>
    <w:tmpl w:val="6EDC6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706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13"/>
    <w:rsid w:val="0019010D"/>
    <w:rsid w:val="001E3068"/>
    <w:rsid w:val="002140B3"/>
    <w:rsid w:val="002417C4"/>
    <w:rsid w:val="002F50CF"/>
    <w:rsid w:val="004E1F88"/>
    <w:rsid w:val="0088005B"/>
    <w:rsid w:val="00967A7F"/>
    <w:rsid w:val="00B44B9D"/>
    <w:rsid w:val="00D46113"/>
    <w:rsid w:val="00DC2F29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1DEA"/>
  <w15:docId w15:val="{73696A48-A83F-40F6-BA18-CD7EA9F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Tesch</cp:lastModifiedBy>
  <cp:revision>2</cp:revision>
  <dcterms:created xsi:type="dcterms:W3CDTF">2023-02-09T01:57:00Z</dcterms:created>
  <dcterms:modified xsi:type="dcterms:W3CDTF">2023-02-09T01:57:00Z</dcterms:modified>
</cp:coreProperties>
</file>